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B2" w:rsidRPr="007705B2" w:rsidRDefault="00D13428" w:rsidP="007705B2">
      <w:pPr>
        <w:spacing w:after="0" w:line="240" w:lineRule="auto"/>
        <w:ind w:right="-1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5pt;height:1in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&#10;Муниципальный вестник Кутушевского сельсовета&#10;"/>
          </v:shape>
        </w:pict>
      </w:r>
    </w:p>
    <w:p w:rsidR="007705B2" w:rsidRPr="007705B2" w:rsidRDefault="007705B2" w:rsidP="007705B2">
      <w:pPr>
        <w:spacing w:after="0" w:line="240" w:lineRule="auto"/>
        <w:ind w:right="-12"/>
        <w:jc w:val="center"/>
        <w:rPr>
          <w:rFonts w:ascii="Times New Roman" w:hAnsi="Times New Roman" w:cs="Times New Roman"/>
        </w:rPr>
      </w:pPr>
    </w:p>
    <w:p w:rsidR="007705B2" w:rsidRPr="007705B2" w:rsidRDefault="007705B2" w:rsidP="007705B2">
      <w:pPr>
        <w:spacing w:after="0" w:line="240" w:lineRule="auto"/>
        <w:ind w:right="-12"/>
        <w:jc w:val="center"/>
        <w:rPr>
          <w:rFonts w:ascii="Times New Roman" w:hAnsi="Times New Roman" w:cs="Times New Roman"/>
        </w:rPr>
      </w:pPr>
    </w:p>
    <w:p w:rsidR="007705B2" w:rsidRPr="007705B2" w:rsidRDefault="007705B2" w:rsidP="007705B2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</w:rPr>
      </w:pPr>
      <w:r w:rsidRPr="007705B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705B2" w:rsidRPr="007705B2" w:rsidRDefault="007705B2" w:rsidP="00770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</w:rPr>
        <w:t>ПЕРИОДИЧЕСКОЕ ПЕЧАТНОЕ ИЗДАНИЕ – ИНФОРМАЦИОННЫЙ БЮЛЛЕТЕНЬ</w:t>
      </w: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</w:rPr>
        <w:t>СОВЕТА ДЕПУТАТОВ И АДМИНИСТРАЦИИ МУНИЦИПАЛЬНОГО ОБРАЗОВАНИЯ</w:t>
      </w: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</w:rPr>
        <w:t>КУТУШЕВСКИЙ СЕЛЬСОВЕТ НОВОСЕРГИЕВСКОГО РАЙОНА ОРЕНБУРГСКОЙ ОБЛАСТИ</w:t>
      </w: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705B2">
        <w:rPr>
          <w:rFonts w:ascii="Times New Roman" w:eastAsia="Times New Roman" w:hAnsi="Times New Roman" w:cs="Times New Roman"/>
          <w:b/>
          <w:i/>
        </w:rPr>
        <w:t>Адрес издателя и редакции: 461218, Оренбургская  область,                                       Тираж 8 экз.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Новосергиевский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район, с.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Кутуш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, ул. </w:t>
      </w:r>
      <w:proofErr w:type="gramStart"/>
      <w:r w:rsidRPr="007705B2">
        <w:rPr>
          <w:rFonts w:ascii="Times New Roman" w:eastAsia="Times New Roman" w:hAnsi="Times New Roman" w:cs="Times New Roman"/>
          <w:b/>
          <w:i/>
        </w:rPr>
        <w:t>Степная</w:t>
      </w:r>
      <w:proofErr w:type="gramEnd"/>
      <w:r w:rsidRPr="007705B2">
        <w:rPr>
          <w:rFonts w:ascii="Times New Roman" w:eastAsia="Times New Roman" w:hAnsi="Times New Roman" w:cs="Times New Roman"/>
          <w:b/>
          <w:i/>
        </w:rPr>
        <w:t>, д.2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705B2">
        <w:rPr>
          <w:rFonts w:ascii="Times New Roman" w:eastAsia="Times New Roman" w:hAnsi="Times New Roman" w:cs="Times New Roman"/>
          <w:b/>
          <w:i/>
        </w:rPr>
        <w:t xml:space="preserve">Учредителями Вестника являются Совет депутатов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района Оренбургской области и администрация муниципального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705B2">
        <w:rPr>
          <w:rFonts w:ascii="Times New Roman" w:eastAsia="Times New Roman" w:hAnsi="Times New Roman" w:cs="Times New Roman"/>
          <w:b/>
          <w:i/>
        </w:rPr>
        <w:t xml:space="preserve">образования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района Оренбургской области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  <w:i/>
        </w:rPr>
        <w:t xml:space="preserve">Распространяется бесплатно                                                                          </w:t>
      </w:r>
      <w:r w:rsidR="00B55FD2">
        <w:rPr>
          <w:rFonts w:ascii="Times New Roman" w:eastAsia="Times New Roman" w:hAnsi="Times New Roman" w:cs="Times New Roman"/>
          <w:b/>
        </w:rPr>
        <w:t>29</w:t>
      </w:r>
      <w:r w:rsidR="00232386">
        <w:rPr>
          <w:rFonts w:ascii="Times New Roman" w:eastAsia="Times New Roman" w:hAnsi="Times New Roman" w:cs="Times New Roman"/>
          <w:b/>
        </w:rPr>
        <w:t>.</w:t>
      </w:r>
      <w:r w:rsidR="00B55FD2">
        <w:rPr>
          <w:rFonts w:ascii="Times New Roman" w:eastAsia="Times New Roman" w:hAnsi="Times New Roman" w:cs="Times New Roman"/>
          <w:b/>
        </w:rPr>
        <w:t>01</w:t>
      </w:r>
      <w:r w:rsidR="00703CE0">
        <w:rPr>
          <w:rFonts w:ascii="Times New Roman" w:eastAsia="Times New Roman" w:hAnsi="Times New Roman" w:cs="Times New Roman"/>
          <w:b/>
        </w:rPr>
        <w:t>.2024</w:t>
      </w:r>
      <w:r w:rsidRPr="007705B2">
        <w:rPr>
          <w:rFonts w:ascii="Times New Roman" w:eastAsia="Times New Roman" w:hAnsi="Times New Roman" w:cs="Times New Roman"/>
          <w:b/>
        </w:rPr>
        <w:t xml:space="preserve"> года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7705B2" w:rsidRPr="007705B2" w:rsidSect="00D30CF7">
          <w:headerReference w:type="even" r:id="rId10"/>
          <w:headerReference w:type="default" r:id="rId11"/>
          <w:footerReference w:type="first" r:id="rId12"/>
          <w:type w:val="continuous"/>
          <w:pgSz w:w="11906" w:h="16838"/>
          <w:pgMar w:top="568" w:right="707" w:bottom="0" w:left="1122" w:header="709" w:footer="307" w:gutter="0"/>
          <w:cols w:space="708" w:equalWidth="0">
            <w:col w:w="10077" w:space="708"/>
          </w:cols>
          <w:titlePg/>
          <w:docGrid w:linePitch="360"/>
        </w:sectPr>
      </w:pPr>
      <w:r w:rsidRPr="007705B2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705B2" w:rsidRPr="007705B2" w:rsidRDefault="007705B2" w:rsidP="007705B2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705B2" w:rsidRPr="007705B2" w:rsidRDefault="007705B2" w:rsidP="00CD358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705B2">
        <w:rPr>
          <w:rFonts w:ascii="Times New Roman" w:eastAsia="Times New Roman" w:hAnsi="Times New Roman" w:cs="Times New Roman"/>
          <w:b/>
          <w:i/>
          <w:sz w:val="32"/>
          <w:szCs w:val="32"/>
        </w:rPr>
        <w:t>РАЗДЕЛ «НОРМАТИВНЫЕ ПРАВОВЫЕ АКТЫ»</w:t>
      </w:r>
    </w:p>
    <w:p w:rsidR="00B94E08" w:rsidRDefault="00B94E08" w:rsidP="00822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68265B" w:rsidRPr="0068265B" w:rsidTr="0096136A">
        <w:tc>
          <w:tcPr>
            <w:tcW w:w="5495" w:type="dxa"/>
          </w:tcPr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КУТУШЕВСКИЙ СЕЛЬСОВЕТ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НОВОСЕРГИЕВСКОГО  РАЙОНА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68265B" w:rsidRPr="0068265B" w:rsidRDefault="0068265B" w:rsidP="0068265B">
            <w:pPr>
              <w:tabs>
                <w:tab w:val="left" w:pos="21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65B" w:rsidRPr="0068265B" w:rsidRDefault="0068265B" w:rsidP="0068265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12.01.2024 №  1-п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6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826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265B">
              <w:rPr>
                <w:rFonts w:ascii="Times New Roman" w:eastAsia="Times New Roman" w:hAnsi="Times New Roman" w:cs="Times New Roman"/>
                <w:sz w:val="24"/>
                <w:szCs w:val="24"/>
              </w:rPr>
              <w:t>утуш</w:t>
            </w:r>
            <w:proofErr w:type="spellEnd"/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65B" w:rsidRPr="0068265B" w:rsidRDefault="0068265B" w:rsidP="0068265B">
            <w:pPr>
              <w:shd w:val="clear" w:color="auto" w:fill="FFFFFF"/>
              <w:spacing w:after="0" w:line="240" w:lineRule="auto"/>
              <w:ind w:left="142" w:righ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перечня объектов, в отн</w:t>
            </w:r>
            <w:r w:rsidRPr="00682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82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шении которых планируется заключение концессионных соглашений в 2024 году.</w:t>
            </w:r>
          </w:p>
          <w:p w:rsidR="0068265B" w:rsidRPr="0068265B" w:rsidRDefault="0068265B" w:rsidP="0068265B">
            <w:pPr>
              <w:shd w:val="clear" w:color="auto" w:fill="FFFFFF"/>
              <w:spacing w:after="0" w:line="240" w:lineRule="auto"/>
              <w:ind w:left="142" w:righ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265B" w:rsidRPr="0068265B" w:rsidRDefault="0068265B" w:rsidP="0068265B">
            <w:pPr>
              <w:shd w:val="clear" w:color="auto" w:fill="FFFFFF"/>
              <w:spacing w:after="0" w:line="240" w:lineRule="auto"/>
              <w:ind w:left="142" w:righ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265B" w:rsidRPr="0068265B" w:rsidRDefault="0068265B" w:rsidP="0068265B">
            <w:pPr>
              <w:shd w:val="clear" w:color="auto" w:fill="FFFFFF"/>
              <w:spacing w:after="0" w:line="240" w:lineRule="auto"/>
              <w:ind w:left="142" w:right="45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65B" w:rsidRPr="0068265B" w:rsidRDefault="0068265B" w:rsidP="0068265B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68265B" w:rsidRPr="0068265B" w:rsidRDefault="0068265B" w:rsidP="0068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65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68265B" w:rsidRPr="0068265B" w:rsidTr="0096136A">
        <w:trPr>
          <w:trHeight w:val="300"/>
        </w:trPr>
        <w:tc>
          <w:tcPr>
            <w:tcW w:w="8647" w:type="dxa"/>
          </w:tcPr>
          <w:p w:rsidR="0068265B" w:rsidRPr="0068265B" w:rsidRDefault="0068265B" w:rsidP="0068265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 частью 3 статьи 4 Федерального закона от 21 июля 2015 года № 115-ФЗ «О концессионных соглашениях»</w:t>
            </w:r>
            <w:r w:rsidRPr="006826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руководствуясь Уставом м</w:t>
            </w:r>
            <w:r w:rsidRPr="006826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6826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Кутушевский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сельсовет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Новосергивского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 Оренбургской области:</w:t>
            </w:r>
          </w:p>
        </w:tc>
      </w:tr>
      <w:tr w:rsidR="0068265B" w:rsidRPr="0068265B" w:rsidTr="0096136A">
        <w:trPr>
          <w:trHeight w:val="300"/>
        </w:trPr>
        <w:tc>
          <w:tcPr>
            <w:tcW w:w="8647" w:type="dxa"/>
          </w:tcPr>
          <w:p w:rsidR="0068265B" w:rsidRPr="0068265B" w:rsidRDefault="0068265B" w:rsidP="0068265B">
            <w:pPr>
              <w:numPr>
                <w:ilvl w:val="0"/>
                <w:numId w:val="34"/>
              </w:numPr>
              <w:spacing w:after="0" w:line="240" w:lineRule="auto"/>
              <w:ind w:left="0" w:firstLine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перечень объектов, в отношении которых планируется заключение концессионного соглашения согласно приложению.</w:t>
            </w:r>
          </w:p>
          <w:p w:rsidR="0068265B" w:rsidRPr="0068265B" w:rsidRDefault="0068265B" w:rsidP="0068265B">
            <w:pPr>
              <w:numPr>
                <w:ilvl w:val="0"/>
                <w:numId w:val="34"/>
              </w:numPr>
              <w:spacing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постановление подлежит размещению </w:t>
            </w:r>
            <w:r w:rsidRPr="00682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информацио</w:t>
            </w:r>
            <w:r w:rsidRPr="00682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82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но-телекоммуникационной сети "Интернет" на официальном сайте Российской Федерации </w:t>
            </w:r>
            <w:hyperlink r:id="rId13" w:history="1">
              <w:r w:rsidRPr="0068265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68265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68265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torgi</w:t>
              </w:r>
              <w:proofErr w:type="spellEnd"/>
              <w:r w:rsidRPr="0068265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68265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gov</w:t>
              </w:r>
              <w:proofErr w:type="spellEnd"/>
              <w:r w:rsidRPr="0068265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68265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682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на 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официальном Интернет сайте администрации  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</w:t>
            </w:r>
            <w:r w:rsidRPr="00682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265B" w:rsidRPr="0068265B" w:rsidRDefault="0068265B" w:rsidP="0068265B">
            <w:pPr>
              <w:numPr>
                <w:ilvl w:val="0"/>
                <w:numId w:val="34"/>
              </w:numPr>
              <w:spacing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82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исполнением настоящего постановления оставляю за собой.</w:t>
            </w:r>
          </w:p>
          <w:p w:rsidR="0068265B" w:rsidRPr="0068265B" w:rsidRDefault="0068265B" w:rsidP="0068265B">
            <w:pPr>
              <w:numPr>
                <w:ilvl w:val="0"/>
                <w:numId w:val="34"/>
              </w:numPr>
              <w:spacing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вступает в силу с момента его подписания. </w:t>
            </w:r>
          </w:p>
          <w:p w:rsidR="0068265B" w:rsidRPr="0068265B" w:rsidRDefault="0068265B" w:rsidP="0068265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                               </w:t>
      </w:r>
      <w:proofErr w:type="spellStart"/>
      <w:r w:rsidRPr="0068265B">
        <w:rPr>
          <w:rFonts w:ascii="Times New Roman" w:eastAsia="Times New Roman" w:hAnsi="Times New Roman" w:cs="Times New Roman"/>
          <w:color w:val="000000"/>
          <w:sz w:val="24"/>
          <w:szCs w:val="24"/>
        </w:rPr>
        <w:t>А.М.Татлыбаев</w:t>
      </w:r>
      <w:proofErr w:type="spellEnd"/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6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Разослано: прокурору, в дело, администрации района.</w:t>
      </w:r>
    </w:p>
    <w:p w:rsidR="0068265B" w:rsidRPr="0068265B" w:rsidRDefault="0068265B" w:rsidP="0068265B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65B" w:rsidRPr="0068265B" w:rsidRDefault="0068265B" w:rsidP="0068265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265B" w:rsidRPr="0068265B" w:rsidRDefault="0068265B" w:rsidP="0068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65B">
        <w:rPr>
          <w:rFonts w:ascii="Times New Roman" w:eastAsia="Times New Roman" w:hAnsi="Times New Roman" w:cs="Times New Roman"/>
          <w:sz w:val="24"/>
          <w:szCs w:val="24"/>
        </w:rPr>
        <w:tab/>
      </w:r>
      <w:r w:rsidRPr="0068265B">
        <w:rPr>
          <w:rFonts w:ascii="Times New Roman" w:eastAsia="Times New Roman" w:hAnsi="Times New Roman" w:cs="Times New Roman"/>
          <w:sz w:val="24"/>
          <w:szCs w:val="24"/>
        </w:rPr>
        <w:tab/>
      </w:r>
      <w:r w:rsidRPr="0068265B">
        <w:rPr>
          <w:rFonts w:ascii="Times New Roman" w:eastAsia="Times New Roman" w:hAnsi="Times New Roman" w:cs="Times New Roman"/>
          <w:sz w:val="24"/>
          <w:szCs w:val="24"/>
        </w:rPr>
        <w:tab/>
      </w:r>
      <w:r w:rsidRPr="0068265B">
        <w:rPr>
          <w:rFonts w:ascii="Times New Roman" w:eastAsia="Times New Roman" w:hAnsi="Times New Roman" w:cs="Times New Roman"/>
          <w:sz w:val="24"/>
          <w:szCs w:val="24"/>
        </w:rPr>
        <w:tab/>
      </w:r>
      <w:r w:rsidRPr="0068265B">
        <w:rPr>
          <w:rFonts w:ascii="Times New Roman" w:eastAsia="Times New Roman" w:hAnsi="Times New Roman" w:cs="Times New Roman"/>
          <w:sz w:val="24"/>
          <w:szCs w:val="24"/>
        </w:rPr>
        <w:tab/>
      </w:r>
      <w:r w:rsidRPr="0068265B">
        <w:rPr>
          <w:rFonts w:ascii="Times New Roman" w:eastAsia="Times New Roman" w:hAnsi="Times New Roman" w:cs="Times New Roman"/>
          <w:sz w:val="24"/>
          <w:szCs w:val="24"/>
        </w:rPr>
        <w:tab/>
      </w:r>
      <w:r w:rsidRPr="006826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265B" w:rsidRPr="0068265B" w:rsidRDefault="0068265B" w:rsidP="0068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6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68265B" w:rsidRPr="0068265B" w:rsidRDefault="0068265B" w:rsidP="0068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6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</w:t>
      </w:r>
    </w:p>
    <w:p w:rsidR="0068265B" w:rsidRPr="0068265B" w:rsidRDefault="0068265B" w:rsidP="0068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6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68265B" w:rsidRPr="0068265B" w:rsidRDefault="0068265B" w:rsidP="0068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6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68265B">
        <w:rPr>
          <w:rFonts w:ascii="Times New Roman" w:eastAsia="Times New Roman" w:hAnsi="Times New Roman" w:cs="Times New Roman"/>
          <w:sz w:val="24"/>
          <w:szCs w:val="24"/>
        </w:rPr>
        <w:t>Кутушевского</w:t>
      </w:r>
      <w:proofErr w:type="spellEnd"/>
      <w:r w:rsidRPr="0068265B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68265B" w:rsidRPr="0068265B" w:rsidRDefault="0068265B" w:rsidP="0068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6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12.01.2024 № 1-п</w:t>
      </w:r>
    </w:p>
    <w:p w:rsidR="0068265B" w:rsidRPr="0068265B" w:rsidRDefault="0068265B" w:rsidP="0068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65B" w:rsidRPr="0068265B" w:rsidRDefault="0068265B" w:rsidP="006826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65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объектов, в отношении которых планируется</w:t>
      </w:r>
    </w:p>
    <w:p w:rsidR="0068265B" w:rsidRPr="0068265B" w:rsidRDefault="0068265B" w:rsidP="006826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65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концессионных соглашений</w:t>
      </w:r>
    </w:p>
    <w:p w:rsidR="0068265B" w:rsidRPr="0068265B" w:rsidRDefault="0068265B" w:rsidP="006826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353" w:type="dxa"/>
        <w:jc w:val="center"/>
        <w:tblInd w:w="108" w:type="dxa"/>
        <w:tblLook w:val="04A0" w:firstRow="1" w:lastRow="0" w:firstColumn="1" w:lastColumn="0" w:noHBand="0" w:noVBand="1"/>
      </w:tblPr>
      <w:tblGrid>
        <w:gridCol w:w="540"/>
        <w:gridCol w:w="1930"/>
        <w:gridCol w:w="2039"/>
        <w:gridCol w:w="1212"/>
        <w:gridCol w:w="2090"/>
        <w:gridCol w:w="2703"/>
      </w:tblGrid>
      <w:tr w:rsidR="0068265B" w:rsidRPr="0068265B" w:rsidTr="0096136A">
        <w:trPr>
          <w:trHeight w:val="199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Тип комм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нальной инфр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структуры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и объекта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(местоп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ложение)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Правоустанавливающие документы</w:t>
            </w:r>
          </w:p>
        </w:tc>
      </w:tr>
      <w:tr w:rsidR="0068265B" w:rsidRPr="0068265B" w:rsidTr="0096136A">
        <w:trPr>
          <w:trHeight w:val="162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вод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1.Водопроводные сети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2.Водопроводные сети 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3.Водопроводные сети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4.Скважина в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дозаборная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5.Скважина в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дозаборная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6.Скважина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водозаборная 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3779м.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1300м.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2222м.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100м.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100м.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100м.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Оренбургская о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ласть,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Новосерг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евский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Кутуш</w:t>
            </w:r>
            <w:proofErr w:type="spellEnd"/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ласть,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Новосерг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евский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он,с</w:t>
            </w:r>
            <w:proofErr w:type="gram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араяр</w:t>
            </w:r>
            <w:proofErr w:type="spellEnd"/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ласть,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Новосерг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евский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тарогумирово</w:t>
            </w:r>
            <w:proofErr w:type="spellEnd"/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ласть,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Новосерг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евский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утуш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ласть,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Новосерг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евский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С.Караяр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ул. Степная</w:t>
            </w: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ласть,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Новосерг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евский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тарогумирово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ул.Прифермская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о государстве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регистрации права 56-АВ № 554916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о государстве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регистрации права 56-АВ № 554915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о государстве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регистрации права 56-АВ № 554917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ЕГРП № 56-56/018-56/018/250/2016-2134/1 от 28.10.2016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ЕГРП № 56-56/018-56/018/250/2016-2133/1 от 28.10.2016</w:t>
            </w: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65B" w:rsidRPr="0068265B" w:rsidRDefault="0068265B" w:rsidP="0068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ЕГРП № 56-56/018-56/018/250/2016-2135/1 от 28.10.2016г.</w:t>
            </w:r>
          </w:p>
        </w:tc>
      </w:tr>
    </w:tbl>
    <w:p w:rsidR="00B94E08" w:rsidRPr="007705B2" w:rsidRDefault="00B94E08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36"/>
          <w:szCs w:val="36"/>
        </w:rPr>
      </w:pPr>
      <w:r w:rsidRPr="007705B2">
        <w:rPr>
          <w:rFonts w:asciiTheme="majorHAnsi" w:eastAsia="Times New Roman" w:hAnsiTheme="majorHAnsi" w:cs="Times New Roman"/>
          <w:b/>
          <w:i/>
          <w:sz w:val="36"/>
          <w:szCs w:val="36"/>
        </w:rPr>
        <w:t>РАЗДЕЛ «ОФИЦИАЛЬНАЯ ИНФОРМАЦИЯ»</w:t>
      </w:r>
    </w:p>
    <w:p w:rsidR="007705B2" w:rsidRPr="007705B2" w:rsidRDefault="007705B2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СОВЕТ ДЕПУТАТОВ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МУНИЦИПАЛЬНОГО ОБРАЗОВАНИЯ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КУТУШЕВСКИЙ СЕЛЬСОВЕТ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НОВОСЕРГИЕВСКОГО РАЙОНА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ЧЕТВЕРТОГО СОЗЫВА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  <w:r w:rsidRPr="00117F11">
        <w:rPr>
          <w:rFonts w:ascii="Arial" w:eastAsia="Times New Roman" w:hAnsi="Arial" w:cs="Arial"/>
          <w:b/>
          <w:bCs/>
          <w:sz w:val="36"/>
          <w:szCs w:val="36"/>
          <w:lang w:eastAsia="en-US"/>
        </w:rPr>
        <w:t>РЕШЕНИЕ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117F1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25 декабря 2023                                                                                 №30/1 </w:t>
      </w:r>
      <w:proofErr w:type="spellStart"/>
      <w:r w:rsidRPr="00117F1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р.С</w:t>
      </w:r>
      <w:proofErr w:type="spellEnd"/>
      <w:r w:rsidRPr="00117F1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.</w:t>
      </w:r>
    </w:p>
    <w:p w:rsidR="00117F11" w:rsidRPr="00117F11" w:rsidRDefault="00117F11" w:rsidP="00117F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 xml:space="preserve">О бюджете муниципального образования </w:t>
      </w:r>
      <w:proofErr w:type="spellStart"/>
      <w:r w:rsidRPr="00117F11">
        <w:rPr>
          <w:rFonts w:ascii="Arial" w:eastAsia="Times New Roman" w:hAnsi="Arial" w:cs="Arial"/>
          <w:b/>
          <w:bCs/>
          <w:sz w:val="28"/>
          <w:szCs w:val="28"/>
        </w:rPr>
        <w:t>Кутушевский</w:t>
      </w:r>
      <w:proofErr w:type="spellEnd"/>
      <w:r w:rsidRPr="00117F11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</w:t>
      </w:r>
    </w:p>
    <w:p w:rsidR="00117F11" w:rsidRPr="00117F11" w:rsidRDefault="00117F11" w:rsidP="00117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117F11">
        <w:rPr>
          <w:rFonts w:ascii="Arial" w:eastAsia="Times New Roman" w:hAnsi="Arial" w:cs="Arial"/>
          <w:b/>
          <w:bCs/>
          <w:sz w:val="28"/>
          <w:szCs w:val="28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b/>
          <w:bCs/>
          <w:sz w:val="28"/>
          <w:szCs w:val="28"/>
        </w:rPr>
        <w:t xml:space="preserve"> района Оренбургской области на 2024 год и на плановый период 2025-2026 годы.</w:t>
      </w:r>
    </w:p>
    <w:p w:rsidR="00117F11" w:rsidRPr="00117F11" w:rsidRDefault="00117F11" w:rsidP="0011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17F11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1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1. Утвердить основные характеристики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на 2024 год в размерах: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1) прогнозируемый общий объем доходов – 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4 938,6 </w:t>
      </w:r>
      <w:r w:rsidRPr="00117F11">
        <w:rPr>
          <w:rFonts w:ascii="Arial" w:eastAsia="Times New Roman" w:hAnsi="Arial" w:cs="Arial"/>
          <w:sz w:val="24"/>
          <w:szCs w:val="24"/>
        </w:rPr>
        <w:t>тыс. рублей;</w:t>
      </w:r>
    </w:p>
    <w:p w:rsidR="00117F11" w:rsidRPr="00117F11" w:rsidRDefault="00117F11" w:rsidP="00117F11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2) общий объем расходов – 4 938,6 тыс. рублей;</w:t>
      </w:r>
    </w:p>
    <w:p w:rsidR="00117F11" w:rsidRPr="00117F11" w:rsidRDefault="00117F11" w:rsidP="00117F11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3) дефицит – 0,0 тыс. рублей;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lastRenderedPageBreak/>
        <w:t>4) верхний предел муниципального внутреннего долга муниципального образ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 xml:space="preserve">вания на 1 января 2025 года – 0,0 тыс. рублей, в том числе верхний предел долга по муниципальным гарантиям в валюте Российской Федерации – 0,0 тыс. рублей. 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5) верхний предел муниципального внешнего долга муниципального образов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ния на 1 января 2025 года – 0,0 тыс. рублей.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2. Утвердить основные характеристики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на 2025 и 2026 годы в размерах:</w:t>
      </w:r>
    </w:p>
    <w:p w:rsidR="00117F11" w:rsidRPr="00117F11" w:rsidRDefault="00117F11" w:rsidP="00117F1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1) прогнозируемый общий объем доходов на 2025 год – 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4 504,1 </w:t>
      </w:r>
      <w:r w:rsidRPr="00117F11">
        <w:rPr>
          <w:rFonts w:ascii="Arial" w:eastAsia="Times New Roman" w:hAnsi="Arial" w:cs="Arial"/>
          <w:sz w:val="24"/>
          <w:szCs w:val="24"/>
        </w:rPr>
        <w:t>тыс. рублей, на 2026 год – 4 424,1 тыс. рублей;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2) общий объем расходов на 2025 год – 4 504,1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17F11">
        <w:rPr>
          <w:rFonts w:ascii="Arial" w:eastAsia="Times New Roman" w:hAnsi="Arial" w:cs="Arial"/>
          <w:sz w:val="24"/>
          <w:szCs w:val="24"/>
        </w:rPr>
        <w:t>тыс. рублей, в том числе условно утвержденные расходы – 111,2 тыс. рублей, на 2026 год – 4 424,1 тыс. рублей, в том числе условно утвержденные расходы – 223,1 тыс. рублей;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3) дефицит на 2025 год – 0,0 тыс. рублей, на 2026 год – 0,0 тыс. рублей;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17F11">
        <w:rPr>
          <w:rFonts w:ascii="Arial" w:eastAsia="Times New Roman" w:hAnsi="Arial" w:cs="Arial"/>
          <w:sz w:val="24"/>
          <w:szCs w:val="24"/>
        </w:rPr>
        <w:t>4) верхний предел муниципального внутреннего долга муниципального образ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>вания на 1 января 2026 года – 0,0 тыс. рублей, на 1 января 2027 года – 0,0 тыс. рублей, в том числе верхний предел долга по муниципальным гарантиям в валюте Российской Федерации на 1 января 2026 года – 0,0 тыс. рублей, на 1 января 2027 года – 0,0 тыс. рублей</w:t>
      </w:r>
      <w:proofErr w:type="gramEnd"/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5) верхний предел муниципального внешнего долга муниципального образов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ния на 1 января 2026 года – 0,0 тыс. рублей, на 1 января 2027 года – 0,0 тыс. рублей.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2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Учесть поступление доходов в бюджет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</w:t>
      </w:r>
      <w:r w:rsidRPr="00117F11">
        <w:rPr>
          <w:rFonts w:ascii="Arial" w:eastAsia="Times New Roman" w:hAnsi="Arial" w:cs="Arial"/>
          <w:sz w:val="24"/>
          <w:szCs w:val="24"/>
        </w:rPr>
        <w:t>в</w:t>
      </w:r>
      <w:r w:rsidRPr="00117F11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по кодам видов (по</w:t>
      </w:r>
      <w:r w:rsidRPr="00117F11">
        <w:rPr>
          <w:rFonts w:ascii="Arial" w:eastAsia="Times New Roman" w:hAnsi="Arial" w:cs="Arial"/>
          <w:sz w:val="24"/>
          <w:szCs w:val="24"/>
        </w:rPr>
        <w:t>д</w:t>
      </w:r>
      <w:r w:rsidRPr="00117F11">
        <w:rPr>
          <w:rFonts w:ascii="Arial" w:eastAsia="Times New Roman" w:hAnsi="Arial" w:cs="Arial"/>
          <w:sz w:val="24"/>
          <w:szCs w:val="24"/>
        </w:rPr>
        <w:t>видов) доходов на 2024 год и на плановый период 2025 и 2026 годов согласно прил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>жению 1 к настоящему решению.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3</w:t>
      </w:r>
    </w:p>
    <w:p w:rsidR="00117F11" w:rsidRPr="00117F11" w:rsidRDefault="00117F11" w:rsidP="00117F11">
      <w:pPr>
        <w:spacing w:after="0" w:line="240" w:lineRule="auto"/>
        <w:ind w:right="-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             Утвердить распределение бюджетных ассигнований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сти» по разделам и подразделам классификации расходов бюджета поселения на 2024 год и на плановый период 2025 и 2026 годов согласно приложению 2 к настоящему р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шению.</w:t>
      </w:r>
    </w:p>
    <w:p w:rsidR="00117F11" w:rsidRPr="00117F11" w:rsidRDefault="00117F11" w:rsidP="00117F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4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Утвердить ведомственную структуру расходов бюджета муниципального образ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>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на 2024 год и на плановый период 2025 и 2026 годов согласно приложению 3 к настоящ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му решению.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5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Утвердить распределение бюджетных ассигнований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сти» по разделам, подразделам, целевым статьям (муниципальным программам и н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программным направлениям деятельности), группам и подгруппам видов расходов классификации расходов на 2024 год и на плановый период 2025 и 2026 годов согла</w:t>
      </w:r>
      <w:r w:rsidRPr="00117F11">
        <w:rPr>
          <w:rFonts w:ascii="Arial" w:eastAsia="Times New Roman" w:hAnsi="Arial" w:cs="Arial"/>
          <w:sz w:val="24"/>
          <w:szCs w:val="24"/>
        </w:rPr>
        <w:t>с</w:t>
      </w:r>
      <w:r w:rsidRPr="00117F11">
        <w:rPr>
          <w:rFonts w:ascii="Arial" w:eastAsia="Times New Roman" w:hAnsi="Arial" w:cs="Arial"/>
          <w:sz w:val="24"/>
          <w:szCs w:val="24"/>
        </w:rPr>
        <w:t>но приложению 4 к настоящему решению.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lastRenderedPageBreak/>
        <w:t>Статья 6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Утвердить распределение бюджетных ассигнований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сти» по целевым статьям (муниципальным программам и непрограммным направлен</w:t>
      </w:r>
      <w:r w:rsidRPr="00117F11">
        <w:rPr>
          <w:rFonts w:ascii="Arial" w:eastAsia="Times New Roman" w:hAnsi="Arial" w:cs="Arial"/>
          <w:sz w:val="24"/>
          <w:szCs w:val="24"/>
        </w:rPr>
        <w:t>и</w:t>
      </w:r>
      <w:r w:rsidRPr="00117F11">
        <w:rPr>
          <w:rFonts w:ascii="Arial" w:eastAsia="Times New Roman" w:hAnsi="Arial" w:cs="Arial"/>
          <w:sz w:val="24"/>
          <w:szCs w:val="24"/>
        </w:rPr>
        <w:t>ям деятельности), разделам, подразделам, группам и подгруппам видов расходов классификации расходов на 2024 год и на плановый период 2025 и 2026 годов согла</w:t>
      </w:r>
      <w:r w:rsidRPr="00117F11">
        <w:rPr>
          <w:rFonts w:ascii="Arial" w:eastAsia="Times New Roman" w:hAnsi="Arial" w:cs="Arial"/>
          <w:sz w:val="24"/>
          <w:szCs w:val="24"/>
        </w:rPr>
        <w:t>с</w:t>
      </w:r>
      <w:r w:rsidRPr="00117F11">
        <w:rPr>
          <w:rFonts w:ascii="Arial" w:eastAsia="Times New Roman" w:hAnsi="Arial" w:cs="Arial"/>
          <w:sz w:val="24"/>
          <w:szCs w:val="24"/>
        </w:rPr>
        <w:t>но приложению 5 к настоящему решению.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highlight w:val="yellow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7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 увеличение бюджетных ассигнований за счет средств межбюджетных тран</w:t>
      </w:r>
      <w:r w:rsidRPr="00117F11">
        <w:rPr>
          <w:rFonts w:ascii="Arial" w:eastAsia="Times New Roman" w:hAnsi="Arial" w:cs="Arial"/>
          <w:bCs/>
          <w:sz w:val="24"/>
          <w:szCs w:val="24"/>
        </w:rPr>
        <w:t>с</w:t>
      </w:r>
      <w:r w:rsidRPr="00117F11">
        <w:rPr>
          <w:rFonts w:ascii="Arial" w:eastAsia="Times New Roman" w:hAnsi="Arial" w:cs="Arial"/>
          <w:bCs/>
          <w:sz w:val="24"/>
          <w:szCs w:val="24"/>
        </w:rPr>
        <w:t>фертов, предусмотренных в рамках мероприятий по ликвидации последствий чрезв</w:t>
      </w:r>
      <w:r w:rsidRPr="00117F11">
        <w:rPr>
          <w:rFonts w:ascii="Arial" w:eastAsia="Times New Roman" w:hAnsi="Arial" w:cs="Arial"/>
          <w:bCs/>
          <w:sz w:val="24"/>
          <w:szCs w:val="24"/>
        </w:rPr>
        <w:t>ы</w:t>
      </w:r>
      <w:r w:rsidRPr="00117F11">
        <w:rPr>
          <w:rFonts w:ascii="Arial" w:eastAsia="Times New Roman" w:hAnsi="Arial" w:cs="Arial"/>
          <w:bCs/>
          <w:sz w:val="24"/>
          <w:szCs w:val="24"/>
        </w:rPr>
        <w:t>чайных ситуаций;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 исполнение судебных актов, предусматривающих обращение взыскания на средства бюджета поселения и (или) предусматривающих перечисление этих сре</w:t>
      </w:r>
      <w:proofErr w:type="gramStart"/>
      <w:r w:rsidRPr="00117F11">
        <w:rPr>
          <w:rFonts w:ascii="Arial" w:eastAsia="Times New Roman" w:hAnsi="Arial" w:cs="Arial"/>
          <w:bCs/>
          <w:sz w:val="24"/>
          <w:szCs w:val="24"/>
        </w:rPr>
        <w:t>дств в сч</w:t>
      </w:r>
      <w:proofErr w:type="gramEnd"/>
      <w:r w:rsidRPr="00117F11">
        <w:rPr>
          <w:rFonts w:ascii="Arial" w:eastAsia="Times New Roman" w:hAnsi="Arial" w:cs="Arial"/>
          <w:bCs/>
          <w:sz w:val="24"/>
          <w:szCs w:val="24"/>
        </w:rPr>
        <w:t>ет оплаты судебных издержек, увеличение подлежащих уплате сумм налогов, сб</w:t>
      </w:r>
      <w:r w:rsidRPr="00117F11">
        <w:rPr>
          <w:rFonts w:ascii="Arial" w:eastAsia="Times New Roman" w:hAnsi="Arial" w:cs="Arial"/>
          <w:bCs/>
          <w:sz w:val="24"/>
          <w:szCs w:val="24"/>
        </w:rPr>
        <w:t>о</w:t>
      </w:r>
      <w:r w:rsidRPr="00117F11">
        <w:rPr>
          <w:rFonts w:ascii="Arial" w:eastAsia="Times New Roman" w:hAnsi="Arial" w:cs="Arial"/>
          <w:bCs/>
          <w:sz w:val="24"/>
          <w:szCs w:val="24"/>
        </w:rPr>
        <w:t>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</w:t>
      </w:r>
      <w:r w:rsidRPr="00117F11">
        <w:rPr>
          <w:rFonts w:ascii="Arial" w:eastAsia="Times New Roman" w:hAnsi="Arial" w:cs="Arial"/>
          <w:bCs/>
          <w:sz w:val="24"/>
          <w:szCs w:val="24"/>
        </w:rPr>
        <w:t>с</w:t>
      </w:r>
      <w:r w:rsidRPr="00117F11">
        <w:rPr>
          <w:rFonts w:ascii="Arial" w:eastAsia="Times New Roman" w:hAnsi="Arial" w:cs="Arial"/>
          <w:bCs/>
          <w:sz w:val="24"/>
          <w:szCs w:val="24"/>
        </w:rPr>
        <w:t>сийской Федерации;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 перераспределение бюджетных ассигнований между разделами, подраздел</w:t>
      </w:r>
      <w:r w:rsidRPr="00117F11">
        <w:rPr>
          <w:rFonts w:ascii="Arial" w:eastAsia="Times New Roman" w:hAnsi="Arial" w:cs="Arial"/>
          <w:bCs/>
          <w:sz w:val="24"/>
          <w:szCs w:val="24"/>
        </w:rPr>
        <w:t>а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ми, целевыми статьями, видами расходов классификации расходов бюджетов в целях обеспечения условий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софинансирования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получения средств из других бюджетов бю</w:t>
      </w:r>
      <w:r w:rsidRPr="00117F11">
        <w:rPr>
          <w:rFonts w:ascii="Arial" w:eastAsia="Times New Roman" w:hAnsi="Arial" w:cs="Arial"/>
          <w:bCs/>
          <w:sz w:val="24"/>
          <w:szCs w:val="24"/>
        </w:rPr>
        <w:t>д</w:t>
      </w:r>
      <w:r w:rsidRPr="00117F11">
        <w:rPr>
          <w:rFonts w:ascii="Arial" w:eastAsia="Times New Roman" w:hAnsi="Arial" w:cs="Arial"/>
          <w:bCs/>
          <w:sz w:val="24"/>
          <w:szCs w:val="24"/>
        </w:rPr>
        <w:t>жетной системы Российской Федерации;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 увеличение бюджетных ассигнований в случае поступления (выделения) су</w:t>
      </w:r>
      <w:r w:rsidRPr="00117F11">
        <w:rPr>
          <w:rFonts w:ascii="Arial" w:eastAsia="Times New Roman" w:hAnsi="Arial" w:cs="Arial"/>
          <w:bCs/>
          <w:sz w:val="24"/>
          <w:szCs w:val="24"/>
        </w:rPr>
        <w:t>б</w:t>
      </w:r>
      <w:r w:rsidRPr="00117F11">
        <w:rPr>
          <w:rFonts w:ascii="Arial" w:eastAsia="Times New Roman" w:hAnsi="Arial" w:cs="Arial"/>
          <w:bCs/>
          <w:sz w:val="24"/>
          <w:szCs w:val="24"/>
        </w:rPr>
        <w:t>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</w:t>
      </w:r>
      <w:r w:rsidRPr="00117F11">
        <w:rPr>
          <w:rFonts w:ascii="Arial" w:eastAsia="Times New Roman" w:hAnsi="Arial" w:cs="Arial"/>
          <w:bCs/>
          <w:sz w:val="24"/>
          <w:szCs w:val="24"/>
        </w:rPr>
        <w:t>р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жденных настоящим Решением; 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 увеличение  бюджетных ассигнований дорожного фонда по разделам, подра</w:t>
      </w:r>
      <w:r w:rsidRPr="00117F11">
        <w:rPr>
          <w:rFonts w:ascii="Arial" w:eastAsia="Times New Roman" w:hAnsi="Arial" w:cs="Arial"/>
          <w:bCs/>
          <w:sz w:val="24"/>
          <w:szCs w:val="24"/>
        </w:rPr>
        <w:t>з</w:t>
      </w:r>
      <w:r w:rsidRPr="00117F11">
        <w:rPr>
          <w:rFonts w:ascii="Arial" w:eastAsia="Times New Roman" w:hAnsi="Arial" w:cs="Arial"/>
          <w:bCs/>
          <w:sz w:val="24"/>
          <w:szCs w:val="24"/>
        </w:rPr>
        <w:t>делам, целевым статьям, видам расходов за счет остатка средств дорожного фонда сложившегося на начало года;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-увеличение бюджетных ассигнований на реализацию природоохранных мер</w:t>
      </w:r>
      <w:r w:rsidRPr="00117F11">
        <w:rPr>
          <w:rFonts w:ascii="Arial" w:eastAsia="Times New Roman" w:hAnsi="Arial" w:cs="Arial"/>
          <w:bCs/>
          <w:sz w:val="24"/>
          <w:szCs w:val="24"/>
        </w:rPr>
        <w:t>о</w:t>
      </w:r>
      <w:r w:rsidRPr="00117F11">
        <w:rPr>
          <w:rFonts w:ascii="Arial" w:eastAsia="Times New Roman" w:hAnsi="Arial" w:cs="Arial"/>
          <w:bCs/>
          <w:sz w:val="24"/>
          <w:szCs w:val="24"/>
        </w:rPr>
        <w:t>приятий (озеленение, ликвидация стихийных навалов) по разделам, подразделам, ц</w:t>
      </w:r>
      <w:r w:rsidRPr="00117F11">
        <w:rPr>
          <w:rFonts w:ascii="Arial" w:eastAsia="Times New Roman" w:hAnsi="Arial" w:cs="Arial"/>
          <w:bCs/>
          <w:sz w:val="24"/>
          <w:szCs w:val="24"/>
        </w:rPr>
        <w:t>е</w:t>
      </w:r>
      <w:r w:rsidRPr="00117F11">
        <w:rPr>
          <w:rFonts w:ascii="Arial" w:eastAsia="Times New Roman" w:hAnsi="Arial" w:cs="Arial"/>
          <w:bCs/>
          <w:sz w:val="24"/>
          <w:szCs w:val="24"/>
        </w:rPr>
        <w:t>левым статьям, видам расходов за счет остатка на реализацию природоохранных м</w:t>
      </w:r>
      <w:r w:rsidRPr="00117F11">
        <w:rPr>
          <w:rFonts w:ascii="Arial" w:eastAsia="Times New Roman" w:hAnsi="Arial" w:cs="Arial"/>
          <w:bCs/>
          <w:sz w:val="24"/>
          <w:szCs w:val="24"/>
        </w:rPr>
        <w:t>е</w:t>
      </w:r>
      <w:r w:rsidRPr="00117F11">
        <w:rPr>
          <w:rFonts w:ascii="Arial" w:eastAsia="Times New Roman" w:hAnsi="Arial" w:cs="Arial"/>
          <w:bCs/>
          <w:sz w:val="24"/>
          <w:szCs w:val="24"/>
        </w:rPr>
        <w:t>роприятий сложившегося на начало года;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 увеличение бюджетных ассигнований сверх объемов, утвержденных насто</w:t>
      </w:r>
      <w:r w:rsidRPr="00117F11">
        <w:rPr>
          <w:rFonts w:ascii="Arial" w:eastAsia="Times New Roman" w:hAnsi="Arial" w:cs="Arial"/>
          <w:bCs/>
          <w:sz w:val="24"/>
          <w:szCs w:val="24"/>
        </w:rPr>
        <w:t>я</w:t>
      </w:r>
      <w:r w:rsidRPr="00117F11">
        <w:rPr>
          <w:rFonts w:ascii="Arial" w:eastAsia="Times New Roman" w:hAnsi="Arial" w:cs="Arial"/>
          <w:bCs/>
          <w:sz w:val="24"/>
          <w:szCs w:val="24"/>
        </w:rPr>
        <w:t>щим решением, за счет поступающих из других бюджетов бюджетной системы Росси</w:t>
      </w:r>
      <w:r w:rsidRPr="00117F11">
        <w:rPr>
          <w:rFonts w:ascii="Arial" w:eastAsia="Times New Roman" w:hAnsi="Arial" w:cs="Arial"/>
          <w:bCs/>
          <w:sz w:val="24"/>
          <w:szCs w:val="24"/>
        </w:rPr>
        <w:t>й</w:t>
      </w:r>
      <w:r w:rsidRPr="00117F11">
        <w:rPr>
          <w:rFonts w:ascii="Arial" w:eastAsia="Times New Roman" w:hAnsi="Arial" w:cs="Arial"/>
          <w:bCs/>
          <w:sz w:val="24"/>
          <w:szCs w:val="24"/>
        </w:rPr>
        <w:t>ской Федерации межбюджетных трансфертов, не имеющих целевого характера, в том числе за счет «иных дотаций» из бюджета района цели которых установлены соглаш</w:t>
      </w:r>
      <w:r w:rsidRPr="00117F11">
        <w:rPr>
          <w:rFonts w:ascii="Arial" w:eastAsia="Times New Roman" w:hAnsi="Arial" w:cs="Arial"/>
          <w:bCs/>
          <w:sz w:val="24"/>
          <w:szCs w:val="24"/>
        </w:rPr>
        <w:t>е</w:t>
      </w:r>
      <w:r w:rsidRPr="00117F11">
        <w:rPr>
          <w:rFonts w:ascii="Arial" w:eastAsia="Times New Roman" w:hAnsi="Arial" w:cs="Arial"/>
          <w:bCs/>
          <w:sz w:val="24"/>
          <w:szCs w:val="24"/>
        </w:rPr>
        <w:t>ниями или иными правовыми актами администрации района;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 увеличение бюджетных ассигнований на решение вопросов местного значения по разделам, подразделам, целевым статьям, видам расходов за счет остатка средств на начало года;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-перераспределение бюджетных ассигнований между разделами, подразделами, целевыми статьями, видами расходов в целях обеспечения достижения условий уст</w:t>
      </w:r>
      <w:r w:rsidRPr="00117F11">
        <w:rPr>
          <w:rFonts w:ascii="Arial" w:eastAsia="Times New Roman" w:hAnsi="Arial" w:cs="Arial"/>
          <w:bCs/>
          <w:sz w:val="24"/>
          <w:szCs w:val="24"/>
        </w:rPr>
        <w:t>а</w:t>
      </w:r>
      <w:r w:rsidRPr="00117F11">
        <w:rPr>
          <w:rFonts w:ascii="Arial" w:eastAsia="Times New Roman" w:hAnsi="Arial" w:cs="Arial"/>
          <w:bCs/>
          <w:sz w:val="24"/>
          <w:szCs w:val="24"/>
        </w:rPr>
        <w:t>новленных в соглашениях о передаче полномочий (части полномочий) по решению в</w:t>
      </w:r>
      <w:r w:rsidRPr="00117F11">
        <w:rPr>
          <w:rFonts w:ascii="Arial" w:eastAsia="Times New Roman" w:hAnsi="Arial" w:cs="Arial"/>
          <w:bCs/>
          <w:sz w:val="24"/>
          <w:szCs w:val="24"/>
        </w:rPr>
        <w:t>о</w:t>
      </w:r>
      <w:r w:rsidRPr="00117F11">
        <w:rPr>
          <w:rFonts w:ascii="Arial" w:eastAsia="Times New Roman" w:hAnsi="Arial" w:cs="Arial"/>
          <w:bCs/>
          <w:sz w:val="24"/>
          <w:szCs w:val="24"/>
        </w:rPr>
        <w:t>просов местного значения.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8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Утвердить источники финансирования дефицита бюджета муниципального обр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на </w:t>
      </w:r>
      <w:r w:rsidRPr="00117F11">
        <w:rPr>
          <w:rFonts w:ascii="Arial" w:eastAsia="Times New Roman" w:hAnsi="Arial" w:cs="Arial"/>
          <w:sz w:val="24"/>
          <w:szCs w:val="24"/>
        </w:rPr>
        <w:lastRenderedPageBreak/>
        <w:t>2024 год и на плановый период 2025 и 2026 годов согласно приложению 6 к настоящ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му решению.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8"/>
          <w:szCs w:val="28"/>
          <w:highlight w:val="yellow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9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1. Утвердить общий объем бюджетных ассигнований на исполнение публичных нормативных обязательств на 2024 год в сумме 12,0 тыс. рублей, на 2025 год – в су</w:t>
      </w:r>
      <w:r w:rsidRPr="00117F11">
        <w:rPr>
          <w:rFonts w:ascii="Arial" w:eastAsia="Times New Roman" w:hAnsi="Arial" w:cs="Arial"/>
          <w:sz w:val="24"/>
          <w:szCs w:val="24"/>
        </w:rPr>
        <w:t>м</w:t>
      </w:r>
      <w:r w:rsidRPr="00117F11">
        <w:rPr>
          <w:rFonts w:ascii="Arial" w:eastAsia="Times New Roman" w:hAnsi="Arial" w:cs="Arial"/>
          <w:sz w:val="24"/>
          <w:szCs w:val="24"/>
        </w:rPr>
        <w:t>ме 12,0 тыс. рублей, на 2026 год – в сумме 12,0 тыс. рублей.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2. Утвердить распределение бюджетных ассигнований на исполнение публичных нормативных обязательств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</w:t>
      </w:r>
      <w:r w:rsidRPr="00117F11">
        <w:rPr>
          <w:rFonts w:ascii="Arial" w:eastAsia="Times New Roman" w:hAnsi="Arial" w:cs="Arial"/>
          <w:sz w:val="24"/>
          <w:szCs w:val="24"/>
        </w:rPr>
        <w:t>ь</w:t>
      </w:r>
      <w:r w:rsidRPr="00117F11">
        <w:rPr>
          <w:rFonts w:ascii="Arial" w:eastAsia="Times New Roman" w:hAnsi="Arial" w:cs="Arial"/>
          <w:sz w:val="24"/>
          <w:szCs w:val="24"/>
        </w:rPr>
        <w:t xml:space="preserve">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на 2024 год и на плановый п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риод 2025 и 2026 годов согласно приложению 7</w:t>
      </w:r>
      <w:r w:rsidRPr="00117F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7F11">
        <w:rPr>
          <w:rFonts w:ascii="Arial" w:eastAsia="Times New Roman" w:hAnsi="Arial" w:cs="Arial"/>
          <w:sz w:val="24"/>
          <w:szCs w:val="24"/>
        </w:rPr>
        <w:t xml:space="preserve">к настоящему решению. 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highlight w:val="yellow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10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Утвердить распределение бюджетных ассигнований на предоставление ме</w:t>
      </w:r>
      <w:r w:rsidRPr="00117F11">
        <w:rPr>
          <w:rFonts w:ascii="Arial" w:eastAsia="Times New Roman" w:hAnsi="Arial" w:cs="Arial"/>
          <w:sz w:val="24"/>
          <w:szCs w:val="24"/>
        </w:rPr>
        <w:t>ж</w:t>
      </w:r>
      <w:r w:rsidRPr="00117F11">
        <w:rPr>
          <w:rFonts w:ascii="Arial" w:eastAsia="Times New Roman" w:hAnsi="Arial" w:cs="Arial"/>
          <w:sz w:val="24"/>
          <w:szCs w:val="24"/>
        </w:rPr>
        <w:t>бюджетных трансфертов, из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бюджету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 Оренбургской области» на 2024 год  и на план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>вый период 2025-2026 годы, в размерах согласно приложению № 8 к настоящему Р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шению.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Установить размер межбюджетных трансфертов, выделяемые из местного бю</w:t>
      </w:r>
      <w:r w:rsidRPr="00117F11">
        <w:rPr>
          <w:rFonts w:ascii="Arial" w:eastAsia="Times New Roman" w:hAnsi="Arial" w:cs="Arial"/>
          <w:sz w:val="24"/>
          <w:szCs w:val="24"/>
        </w:rPr>
        <w:t>д</w:t>
      </w:r>
      <w:r w:rsidRPr="00117F11">
        <w:rPr>
          <w:rFonts w:ascii="Arial" w:eastAsia="Times New Roman" w:hAnsi="Arial" w:cs="Arial"/>
          <w:sz w:val="24"/>
          <w:szCs w:val="24"/>
        </w:rPr>
        <w:t>жета бюджету района: на 2024 год в размере 1 777,0  тыс. руб.;  на 2025 год в размере 1 777,0 тыс. руб.; на 2026 год в размере 1 777,0 тыс. руб.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 Установить размер межбюджетных трансфертов, получаемых бюджетом мун</w:t>
      </w:r>
      <w:r w:rsidRPr="00117F11">
        <w:rPr>
          <w:rFonts w:ascii="Arial" w:eastAsia="Times New Roman" w:hAnsi="Arial" w:cs="Arial"/>
          <w:sz w:val="24"/>
          <w:szCs w:val="24"/>
        </w:rPr>
        <w:t>и</w:t>
      </w:r>
      <w:r w:rsidRPr="00117F11">
        <w:rPr>
          <w:rFonts w:ascii="Arial" w:eastAsia="Times New Roman" w:hAnsi="Arial" w:cs="Arial"/>
          <w:sz w:val="24"/>
          <w:szCs w:val="24"/>
        </w:rPr>
        <w:t>ципального образования из других бюджетов бюджетной системы Российской Федер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ции: на 2024 год в размере 3 688,4  тыс. руб.;  на 2025 год в размере 3 532,2 тыс. руб.; на 2026 год в размере 3 427,1 тыс. руб.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11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Установить, что: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Средства, находящиеся во временном распоряжении, учитываются в порядке, установленном в Федеральном казначействе по учету средств, находящихся во вр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менном распоряжении получателей средств бюджета поселения.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12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Утвердить программу муниципальных внутренних заимствований муниципальн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 xml:space="preserve">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сти на 2024 год и плановый период 2025 и 2026 годов согласно приложению 9 к наст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 xml:space="preserve">ящему решению. </w:t>
      </w:r>
    </w:p>
    <w:p w:rsidR="00117F11" w:rsidRPr="00117F11" w:rsidRDefault="00117F11" w:rsidP="00117F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  <w:r w:rsidRPr="00117F11">
        <w:rPr>
          <w:rFonts w:ascii="Arial" w:eastAsia="Times New Roman" w:hAnsi="Arial" w:cs="Arial"/>
          <w:sz w:val="28"/>
          <w:szCs w:val="28"/>
        </w:rPr>
        <w:t xml:space="preserve">          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13</w:t>
      </w:r>
    </w:p>
    <w:p w:rsidR="00117F11" w:rsidRPr="00117F11" w:rsidRDefault="00117F11" w:rsidP="00117F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          Утвердить программу муниципальных внешних заимствований муниципального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на 2024 год и плановый период 2025 и 2026 годов согласно приложению 10 к насто</w:t>
      </w:r>
      <w:r w:rsidRPr="00117F11">
        <w:rPr>
          <w:rFonts w:ascii="Arial" w:eastAsia="Times New Roman" w:hAnsi="Arial" w:cs="Arial"/>
          <w:sz w:val="24"/>
          <w:szCs w:val="24"/>
        </w:rPr>
        <w:t>я</w:t>
      </w:r>
      <w:r w:rsidRPr="00117F11">
        <w:rPr>
          <w:rFonts w:ascii="Arial" w:eastAsia="Times New Roman" w:hAnsi="Arial" w:cs="Arial"/>
          <w:sz w:val="24"/>
          <w:szCs w:val="24"/>
        </w:rPr>
        <w:t xml:space="preserve">щему решению. 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14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  1.Утвердить программу муниципальных гарантий муниципального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в валюте Ро</w:t>
      </w:r>
      <w:r w:rsidRPr="00117F11">
        <w:rPr>
          <w:rFonts w:ascii="Arial" w:eastAsia="Times New Roman" w:hAnsi="Arial" w:cs="Arial"/>
          <w:sz w:val="24"/>
          <w:szCs w:val="24"/>
        </w:rPr>
        <w:t>с</w:t>
      </w:r>
      <w:r w:rsidRPr="00117F11">
        <w:rPr>
          <w:rFonts w:ascii="Arial" w:eastAsia="Times New Roman" w:hAnsi="Arial" w:cs="Arial"/>
          <w:sz w:val="24"/>
          <w:szCs w:val="24"/>
        </w:rPr>
        <w:t>сийской Федерации на 2024 год и плановый период 2025 и 2026 годов согласно прил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>жению 11 к настоящему решению.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lastRenderedPageBreak/>
        <w:t xml:space="preserve">   2.Установить, что предоставление муниципальных гарантий муниципального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в валюте Российской Федерации осуществляется  в порядке, установленном Решением Совета депутатов «О порядке предоставления муниципальных гарантий муниципал</w:t>
      </w:r>
      <w:r w:rsidRPr="00117F11">
        <w:rPr>
          <w:rFonts w:ascii="Arial" w:eastAsia="Times New Roman" w:hAnsi="Arial" w:cs="Arial"/>
          <w:sz w:val="24"/>
          <w:szCs w:val="24"/>
        </w:rPr>
        <w:t>ь</w:t>
      </w:r>
      <w:r w:rsidRPr="00117F11">
        <w:rPr>
          <w:rFonts w:ascii="Arial" w:eastAsia="Times New Roman" w:hAnsi="Arial" w:cs="Arial"/>
          <w:sz w:val="24"/>
          <w:szCs w:val="24"/>
        </w:rPr>
        <w:t xml:space="preserve">ного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</w:t>
      </w:r>
      <w:r w:rsidRPr="00117F11">
        <w:rPr>
          <w:rFonts w:ascii="Arial" w:eastAsia="Times New Roman" w:hAnsi="Arial" w:cs="Arial"/>
          <w:sz w:val="24"/>
          <w:szCs w:val="24"/>
        </w:rPr>
        <w:t>б</w:t>
      </w:r>
      <w:r w:rsidRPr="00117F11">
        <w:rPr>
          <w:rFonts w:ascii="Arial" w:eastAsia="Times New Roman" w:hAnsi="Arial" w:cs="Arial"/>
          <w:sz w:val="24"/>
          <w:szCs w:val="24"/>
        </w:rPr>
        <w:t>ласти».</w:t>
      </w:r>
    </w:p>
    <w:p w:rsidR="00117F11" w:rsidRPr="00117F11" w:rsidRDefault="00117F11" w:rsidP="00117F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17F11" w:rsidRPr="00117F11" w:rsidRDefault="00117F11" w:rsidP="0011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15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Утвердить объем бюджетных ассигнований дорожного фонда муниципального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на 2024 год в сумме 487,2 тыс. рублей, на 2025 год – в сумме 497,6 тыс. рублей, на 2026 год – в сумме 516,5 тыс. рублей.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16</w:t>
      </w:r>
    </w:p>
    <w:p w:rsidR="00117F11" w:rsidRPr="00117F11" w:rsidRDefault="00117F11" w:rsidP="00117F11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F11">
        <w:rPr>
          <w:rFonts w:ascii="Arial" w:hAnsi="Arial" w:cs="Arial"/>
          <w:sz w:val="24"/>
          <w:szCs w:val="24"/>
        </w:rPr>
        <w:t xml:space="preserve">            Установить, что размеры </w:t>
      </w:r>
      <w:proofErr w:type="gramStart"/>
      <w:r w:rsidRPr="00117F11">
        <w:rPr>
          <w:rFonts w:ascii="Arial" w:hAnsi="Arial" w:cs="Arial"/>
          <w:sz w:val="24"/>
          <w:szCs w:val="24"/>
        </w:rPr>
        <w:t>окладов работников органов местного самоуправления муниципального образования</w:t>
      </w:r>
      <w:proofErr w:type="gramEnd"/>
      <w:r w:rsidRPr="00117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F11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hAnsi="Arial" w:cs="Arial"/>
          <w:sz w:val="24"/>
          <w:szCs w:val="24"/>
        </w:rPr>
        <w:t xml:space="preserve"> района Оре</w:t>
      </w:r>
      <w:r w:rsidRPr="00117F11">
        <w:rPr>
          <w:rFonts w:ascii="Arial" w:hAnsi="Arial" w:cs="Arial"/>
          <w:sz w:val="24"/>
          <w:szCs w:val="24"/>
        </w:rPr>
        <w:t>н</w:t>
      </w:r>
      <w:r w:rsidRPr="00117F11">
        <w:rPr>
          <w:rFonts w:ascii="Arial" w:hAnsi="Arial" w:cs="Arial"/>
          <w:sz w:val="24"/>
          <w:szCs w:val="24"/>
        </w:rPr>
        <w:t>бургской области индексируются с 1 января 2024 года с учетом уровня инфляции (п</w:t>
      </w:r>
      <w:r w:rsidRPr="00117F11">
        <w:rPr>
          <w:rFonts w:ascii="Arial" w:hAnsi="Arial" w:cs="Arial"/>
          <w:sz w:val="24"/>
          <w:szCs w:val="24"/>
        </w:rPr>
        <w:t>о</w:t>
      </w:r>
      <w:r w:rsidRPr="00117F11">
        <w:rPr>
          <w:rFonts w:ascii="Arial" w:hAnsi="Arial" w:cs="Arial"/>
          <w:sz w:val="24"/>
          <w:szCs w:val="24"/>
        </w:rPr>
        <w:t>требительских цен).</w:t>
      </w:r>
    </w:p>
    <w:p w:rsidR="00117F11" w:rsidRPr="00117F11" w:rsidRDefault="00117F11" w:rsidP="00117F11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17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Утвердить нормативы отчислений федеральных, региональных  и местных налогов и сборов,   налогов, предусмотренных специальными налоговыми режимами, и неналог</w:t>
      </w:r>
      <w:r w:rsidRPr="00117F11">
        <w:rPr>
          <w:rFonts w:ascii="Arial" w:eastAsia="Times New Roman" w:hAnsi="Arial" w:cs="Arial"/>
          <w:bCs/>
          <w:sz w:val="24"/>
          <w:szCs w:val="24"/>
        </w:rPr>
        <w:t>о</w:t>
      </w:r>
      <w:r w:rsidRPr="00117F11">
        <w:rPr>
          <w:rFonts w:ascii="Arial" w:eastAsia="Times New Roman" w:hAnsi="Arial" w:cs="Arial"/>
          <w:bCs/>
          <w:sz w:val="24"/>
          <w:szCs w:val="24"/>
        </w:rPr>
        <w:t>вых доходов в  бюджет муниципального образования «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Новосе</w:t>
      </w:r>
      <w:r w:rsidRPr="00117F11">
        <w:rPr>
          <w:rFonts w:ascii="Arial" w:eastAsia="Times New Roman" w:hAnsi="Arial" w:cs="Arial"/>
          <w:bCs/>
          <w:sz w:val="24"/>
          <w:szCs w:val="24"/>
        </w:rPr>
        <w:t>р</w:t>
      </w:r>
      <w:r w:rsidRPr="00117F11">
        <w:rPr>
          <w:rFonts w:ascii="Arial" w:eastAsia="Times New Roman" w:hAnsi="Arial" w:cs="Arial"/>
          <w:bCs/>
          <w:sz w:val="24"/>
          <w:szCs w:val="24"/>
        </w:rPr>
        <w:t>гиевского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района Оренбургской области» на 2024 год и плановый период 2025-2026 годов согласно приложению № 12 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 xml:space="preserve">Статья 18 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1. Утвердить основные параметры первоочередных расходов бюджета муниц</w:t>
      </w:r>
      <w:r w:rsidRPr="00117F11">
        <w:rPr>
          <w:rFonts w:ascii="Arial" w:eastAsia="Times New Roman" w:hAnsi="Arial" w:cs="Arial"/>
          <w:bCs/>
          <w:sz w:val="24"/>
          <w:szCs w:val="24"/>
        </w:rPr>
        <w:t>и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пального образования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района Оренбургской области на 2024 год: расходы на оплату труда с начислениями в сумме 1 252,2 тыс. ру</w:t>
      </w:r>
      <w:r w:rsidRPr="00117F11">
        <w:rPr>
          <w:rFonts w:ascii="Arial" w:eastAsia="Times New Roman" w:hAnsi="Arial" w:cs="Arial"/>
          <w:bCs/>
          <w:sz w:val="24"/>
          <w:szCs w:val="24"/>
        </w:rPr>
        <w:t>б</w:t>
      </w:r>
      <w:r w:rsidRPr="00117F11">
        <w:rPr>
          <w:rFonts w:ascii="Arial" w:eastAsia="Times New Roman" w:hAnsi="Arial" w:cs="Arial"/>
          <w:bCs/>
          <w:sz w:val="24"/>
          <w:szCs w:val="24"/>
        </w:rPr>
        <w:t>лей, оплату коммунальных услуг в сумме 435,8 тыс. рублей.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2.Утвердить распределение бюджетных ассигнований на первоочередные расходы бюджета на 2024 год согласно приложению 13 к настоящему решению</w:t>
      </w:r>
      <w:r w:rsidRPr="00117F1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19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Установить объем дотаций из областного и районного бюджета бюджету муниц</w:t>
      </w:r>
      <w:r w:rsidRPr="00117F11">
        <w:rPr>
          <w:rFonts w:ascii="Arial" w:eastAsia="Times New Roman" w:hAnsi="Arial" w:cs="Arial"/>
          <w:bCs/>
          <w:sz w:val="24"/>
          <w:szCs w:val="24"/>
        </w:rPr>
        <w:t>и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пального образования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района Оренбургской области на 2024 год в размере 3 534,2 тыс. руб.; на 2025 год в размере 3 362,1 тыс. руб.; на 2026 год в размере 3 240,8 тыс. руб.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20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Установить, что не использованные по состоянию на 1 января 2024 года остатки межбюджетных трансфертов, предоставленных из областного бюджета бюджету в форме субвенций, субсидий, имеющих целевое назначение, подлежат возврату в о</w:t>
      </w:r>
      <w:r w:rsidRPr="00117F11">
        <w:rPr>
          <w:rFonts w:ascii="Arial" w:eastAsia="Times New Roman" w:hAnsi="Arial" w:cs="Arial"/>
          <w:sz w:val="24"/>
          <w:szCs w:val="24"/>
        </w:rPr>
        <w:t>б</w:t>
      </w:r>
      <w:r w:rsidRPr="00117F11">
        <w:rPr>
          <w:rFonts w:ascii="Arial" w:eastAsia="Times New Roman" w:hAnsi="Arial" w:cs="Arial"/>
          <w:sz w:val="24"/>
          <w:szCs w:val="24"/>
        </w:rPr>
        <w:t xml:space="preserve">ластной бюджет в течение первых 10 рабочих дней 2024 года. </w:t>
      </w:r>
    </w:p>
    <w:p w:rsidR="00117F11" w:rsidRPr="00117F11" w:rsidRDefault="00117F11" w:rsidP="00117F11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17F11" w:rsidRPr="00117F11" w:rsidRDefault="00117F11" w:rsidP="00117F11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17F11">
        <w:rPr>
          <w:rFonts w:ascii="Arial" w:hAnsi="Arial" w:cs="Arial"/>
          <w:b/>
          <w:sz w:val="28"/>
          <w:szCs w:val="28"/>
        </w:rPr>
        <w:t>Статья 21</w:t>
      </w:r>
    </w:p>
    <w:p w:rsidR="00117F11" w:rsidRPr="00117F11" w:rsidRDefault="00117F11" w:rsidP="00117F1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Решение вступает после опубликования (обнародования</w:t>
      </w:r>
      <w:proofErr w:type="gramStart"/>
      <w:r w:rsidRPr="00117F11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  <w:r w:rsidRPr="00117F11">
        <w:rPr>
          <w:rFonts w:ascii="Arial" w:eastAsia="Times New Roman" w:hAnsi="Arial" w:cs="Arial"/>
          <w:sz w:val="24"/>
          <w:szCs w:val="24"/>
        </w:rPr>
        <w:t xml:space="preserve"> на официальном са</w:t>
      </w:r>
      <w:r w:rsidRPr="00117F11">
        <w:rPr>
          <w:rFonts w:ascii="Arial" w:eastAsia="Times New Roman" w:hAnsi="Arial" w:cs="Arial"/>
          <w:sz w:val="24"/>
          <w:szCs w:val="24"/>
        </w:rPr>
        <w:t>й</w:t>
      </w:r>
      <w:r w:rsidRPr="00117F11">
        <w:rPr>
          <w:rFonts w:ascii="Arial" w:eastAsia="Times New Roman" w:hAnsi="Arial" w:cs="Arial"/>
          <w:sz w:val="24"/>
          <w:szCs w:val="24"/>
        </w:rPr>
        <w:t xml:space="preserve">те муниципального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и распространяет своё действие на правоотношения с 01.01.2024 года.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17F11">
        <w:rPr>
          <w:rFonts w:ascii="Arial" w:eastAsia="Times New Roman" w:hAnsi="Arial" w:cs="Arial"/>
          <w:bCs/>
          <w:sz w:val="24"/>
          <w:szCs w:val="24"/>
          <w:lang w:eastAsia="en-US"/>
        </w:rPr>
        <w:lastRenderedPageBreak/>
        <w:t xml:space="preserve">. 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US"/>
        </w:rPr>
      </w:pP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  <w:lang w:eastAsia="en-US"/>
        </w:rPr>
        <w:t>П</w:t>
      </w:r>
      <w:r w:rsidRPr="00117F11">
        <w:rPr>
          <w:rFonts w:ascii="Arial" w:eastAsia="Times New Roman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                                                Ф.У. Гайсин</w:t>
      </w: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                                           А.М.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Татлыбаев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Default="00117F1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17F11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Разослано: Совету депутатов, </w:t>
      </w:r>
      <w:r w:rsidRPr="00117F11">
        <w:rPr>
          <w:rFonts w:ascii="Arial" w:eastAsia="Times New Roman" w:hAnsi="Arial" w:cs="Arial"/>
          <w:bCs/>
          <w:sz w:val="24"/>
          <w:szCs w:val="24"/>
          <w:lang w:eastAsia="en-US" w:bidi="ru-RU"/>
        </w:rPr>
        <w:t xml:space="preserve">Финансовому отделу администрации муниципального образования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  <w:lang w:eastAsia="en-US" w:bidi="ru-RU"/>
        </w:rPr>
        <w:t>Новосергиевский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  <w:lang w:eastAsia="en-US" w:bidi="ru-RU"/>
        </w:rPr>
        <w:t xml:space="preserve"> район Оренбургской области</w:t>
      </w:r>
      <w:r w:rsidRPr="00117F11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прокурору, в дело, </w:t>
      </w:r>
      <w:r w:rsidRPr="00117F11">
        <w:rPr>
          <w:rFonts w:ascii="Arial" w:eastAsia="Times New Roman" w:hAnsi="Arial" w:cs="Arial"/>
          <w:bCs/>
          <w:sz w:val="24"/>
          <w:szCs w:val="24"/>
          <w:lang w:eastAsia="en-US" w:bidi="ru-RU"/>
        </w:rPr>
        <w:t xml:space="preserve">МКУ «Центр бюджетного (бухгалтерского) учета и отчетности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  <w:lang w:eastAsia="en-US" w:bidi="ru-RU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  <w:lang w:eastAsia="en-US" w:bidi="ru-RU"/>
        </w:rPr>
        <w:t xml:space="preserve"> района»</w:t>
      </w:r>
      <w:r w:rsidRPr="00117F11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Pr="00117F1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16"/>
          <w:lang w:eastAsia="en-US"/>
        </w:rPr>
      </w:pPr>
    </w:p>
    <w:p w:rsidR="001309B1" w:rsidRPr="007705B2" w:rsidRDefault="001309B1" w:rsidP="00130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705B2">
        <w:rPr>
          <w:rFonts w:ascii="Times New Roman" w:eastAsia="Times New Roman" w:hAnsi="Times New Roman" w:cs="Times New Roman"/>
          <w:b/>
          <w:i/>
          <w:sz w:val="32"/>
          <w:szCs w:val="32"/>
          <w:bdr w:val="dashDotStroked" w:sz="24" w:space="0" w:color="auto"/>
        </w:rPr>
        <w:t>РАЗДЕЛ «ПРОФИЛАКТИКТИЧЕСКИЕ МЕРОПРИЯТИЯ»</w:t>
      </w:r>
    </w:p>
    <w:p w:rsidR="00C13F6D" w:rsidRPr="00C13F6D" w:rsidRDefault="00C13F6D" w:rsidP="00C13F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C13F6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Безопасность на замёрзших водоёмах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15"/>
          <w:u w:val="single"/>
        </w:rPr>
        <w:t>Помните</w:t>
      </w:r>
      <w:r w:rsidRPr="00C13F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15"/>
        </w:rPr>
        <w:t>: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Наиболее прочен чистый, прозрачный лёд. Мутный лёд ненадёжен.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На участках, запорошенных снегом, лёд тонкий и некрепкий.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В местах, где в водоём впадают ручьи, речки, обычно образуется наиболее тонкий лёд.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Для одиночных пешеходов лёд считается прочным при толщине не менее 7 см, а для группы людей — 12 см.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Не рекомендуется передвигаться по льду при плохой видимости — в туман, метель, сильный снегопад.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15"/>
          <w:u w:val="single"/>
        </w:rPr>
        <w:t>Если вы провалились под лёд</w:t>
      </w:r>
      <w:r w:rsidRPr="00C13F6D">
        <w:rPr>
          <w:rFonts w:ascii="Times New Roman" w:eastAsia="Times New Roman" w:hAnsi="Times New Roman" w:cs="Times New Roman"/>
          <w:i/>
          <w:iCs/>
          <w:color w:val="FF0000"/>
          <w:sz w:val="24"/>
          <w:szCs w:val="15"/>
        </w:rPr>
        <w:t>: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Не барахтайтесь беспорядочно и не наваливайтесь всей тяжестью тела на кромку льда.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Постарайтесь опереться локтем на лёд и лечь горизонтально (выбираться необходимо в ту сторону, откуда вы шли).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Постарайтесь выкатиться на лёд и без резких движений, не вставая, переместитесь подальше от опасного места (ползите в ту сторону, откуда вы шли).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На твёрдом льду встаньте и постарайтесь быстро добраться до жилья.</w:t>
      </w:r>
      <w:r w:rsidRPr="00C13F6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3"/>
        </w:rPr>
        <w:drawing>
          <wp:inline distT="0" distB="0" distL="0" distR="0">
            <wp:extent cx="2457450" cy="1552575"/>
            <wp:effectExtent l="0" t="0" r="0" b="9525"/>
            <wp:docPr id="2" name="Рисунок 2" descr="666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b/>
          <w:bCs/>
          <w:color w:val="0000FF"/>
          <w:sz w:val="24"/>
          <w:szCs w:val="23"/>
        </w:rPr>
      </w:pPr>
    </w:p>
    <w:p w:rsidR="00C13F6D" w:rsidRPr="00C13F6D" w:rsidRDefault="00C13F6D" w:rsidP="00C13F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C13F6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Безопасное поведение во время метели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При получении сигнала о приближении метели плотно закройте окна и двери, чердачные люки. Уберите с балконов и подоконников вещи, чтобы их не унесло воздушным потоком. П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о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заботьтесь о средствах автономного освещения. Подготовьте лопаты для уборки снега.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Во время метели старайтесь не выходить из дома.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После метели (в условиях снежного заноса) определите возможность выбраться из-под зан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о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сов самостоятельно. В этом случае действуйте сообща, помогайте родным предпринять все м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е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ры для благополучного выхода из создавшегося положения.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Если сильная метель застала вас в дороге, зайдите в первый попавшийся дом и попросите разрешения остаться в нём до улучшения условий погоды.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13F6D" w:rsidRPr="00C13F6D" w:rsidRDefault="00C13F6D" w:rsidP="00C13F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</w:rPr>
        <w:drawing>
          <wp:inline distT="0" distB="0" distL="0" distR="0">
            <wp:extent cx="2886075" cy="1990725"/>
            <wp:effectExtent l="0" t="0" r="9525" b="9525"/>
            <wp:docPr id="1" name="Рисунок 1" descr="5met_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met_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</w:rPr>
      </w:pPr>
    </w:p>
    <w:p w:rsidR="00C13F6D" w:rsidRPr="00C13F6D" w:rsidRDefault="00C13F6D" w:rsidP="00C13F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C13F6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Как действовать при отморожении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Отморожение возникает только при длительном воздействии холода в результате низкой температуры воздуха, при соприкосновении тела с холодным металлом на морозе, с жидким и сжатым воздухом или сухой углекислотой.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Отморожение наступает и при нулевой температуре воздуха, если повышена влажность, сильный ветер и человек находится в промокшей одежде или обуви.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Вероятность отморожения повышается вследствие голодания, утомления, заболевания или алкогольного опьянения.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  <w:u w:val="single"/>
        </w:rPr>
        <w:t>Степени отморожения тканей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: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i/>
          <w:iCs/>
          <w:color w:val="000000"/>
          <w:sz w:val="24"/>
          <w:szCs w:val="16"/>
        </w:rPr>
        <w:t>Первая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— покраснение и отёк.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i/>
          <w:iCs/>
          <w:color w:val="000000"/>
          <w:sz w:val="24"/>
          <w:szCs w:val="16"/>
        </w:rPr>
        <w:t>Вторая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— образование пузырей.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i/>
          <w:iCs/>
          <w:color w:val="000000"/>
          <w:sz w:val="24"/>
          <w:szCs w:val="16"/>
        </w:rPr>
        <w:t>Третья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— омертвение кожи и образование струпа.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i/>
          <w:iCs/>
          <w:color w:val="000000"/>
          <w:sz w:val="24"/>
          <w:szCs w:val="16"/>
        </w:rPr>
        <w:t>Четвёртая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— омертвение части тела (пальцев, стопы). 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b/>
          <w:bCs/>
          <w:color w:val="FF0000"/>
          <w:sz w:val="24"/>
          <w:szCs w:val="16"/>
        </w:rPr>
        <w:t>Нельзя: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—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а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ясь, но не получая из крови кислорода, чернеют и отмирают;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— растирать отмороженные участки снегом, что влечёт повреждение мелкими льдинками поверхности кожи и занесение инфекции;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—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— натирать отмороженные участки тела жиром, так как это нарушает кожное дыхание и препятствует выводу из пор продуктов распада поражённых тканей.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b/>
          <w:bCs/>
          <w:color w:val="0000FF"/>
          <w:sz w:val="24"/>
          <w:szCs w:val="15"/>
        </w:rPr>
        <w:t>Ваши действия: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При отморожении (чувство жжения, покалывания, онемения) осторожно разотрите отмор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о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женный участок рукой или шерстяным шарфом. Снимите перчатки или обувь, руки согрейте дыханием и лёгким массажем, а стопы ног разотрите в направлении сверху вниз.</w:t>
      </w:r>
    </w:p>
    <w:p w:rsidR="00C13F6D" w:rsidRPr="00C13F6D" w:rsidRDefault="00C13F6D" w:rsidP="00C13F6D">
      <w:pPr>
        <w:shd w:val="clear" w:color="auto" w:fill="FFFFFF"/>
        <w:ind w:right="67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При сильном отморожении (потеря чувствительности, боль, бледная и холодная кожа) ук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у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тайте поражённое место тёплыми вещами или по возможности несколькими слоями ваты, ма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р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lastRenderedPageBreak/>
        <w:t>ли, полиэтилена и постарайтесь быстрее добраться до тёплого помещения. Немедленно сами или с помощью соседей вызовите врача. Повязку не снимайте, иначе в результате перепада температур нарушится нормальное кровообращение в тканях.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Пейте любой горячий напиток (сладкий чай, кофе, молоко), примите таблетку аспирина и анальгина, а также 2 таблетки но-шпы, 15—20 капель </w:t>
      </w:r>
      <w:proofErr w:type="spellStart"/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корвалола</w:t>
      </w:r>
      <w:proofErr w:type="spellEnd"/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или валокордина, под язык положите таблетку валидола или нитроглицерина и ждите врача.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 w:firstLine="274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16"/>
        </w:rPr>
      </w:pP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 w:firstLine="274"/>
        <w:jc w:val="both"/>
        <w:rPr>
          <w:rFonts w:ascii="Times New Roman" w:eastAsia="Times New Roman" w:hAnsi="Times New Roman" w:cs="Times New Roman"/>
          <w:color w:val="FF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16"/>
        </w:rPr>
        <w:t>Помните:</w:t>
      </w:r>
      <w:r w:rsidRPr="00C13F6D">
        <w:rPr>
          <w:rFonts w:ascii="Times New Roman" w:eastAsia="Times New Roman" w:hAnsi="Times New Roman" w:cs="Times New Roman"/>
          <w:i/>
          <w:iCs/>
          <w:color w:val="FF0000"/>
          <w:sz w:val="24"/>
          <w:szCs w:val="16"/>
        </w:rPr>
        <w:t xml:space="preserve"> </w:t>
      </w:r>
      <w:r w:rsidRPr="00C13F6D">
        <w:rPr>
          <w:rFonts w:ascii="Times New Roman" w:eastAsia="Times New Roman" w:hAnsi="Times New Roman" w:cs="Times New Roman"/>
          <w:color w:val="FF0000"/>
          <w:sz w:val="24"/>
          <w:szCs w:val="16"/>
        </w:rPr>
        <w:t>спасти отмороженные ткани можно, только немедленно обратившись в хирург</w:t>
      </w:r>
      <w:r w:rsidRPr="00C13F6D">
        <w:rPr>
          <w:rFonts w:ascii="Times New Roman" w:eastAsia="Times New Roman" w:hAnsi="Times New Roman" w:cs="Times New Roman"/>
          <w:color w:val="FF0000"/>
          <w:sz w:val="24"/>
          <w:szCs w:val="16"/>
        </w:rPr>
        <w:t>и</w:t>
      </w:r>
      <w:r w:rsidRPr="00C13F6D">
        <w:rPr>
          <w:rFonts w:ascii="Times New Roman" w:eastAsia="Times New Roman" w:hAnsi="Times New Roman" w:cs="Times New Roman"/>
          <w:color w:val="FF0000"/>
          <w:sz w:val="24"/>
          <w:szCs w:val="16"/>
        </w:rPr>
        <w:t>ческое отделение ближайшей больницы!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3925" cy="923925"/>
            <wp:effectExtent l="0" t="0" r="9525" b="9525"/>
            <wp:docPr id="3" name="Рисунок 3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018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ГАОУ ДПО УМЦ по ГОЧС 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Оренбургской области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Обучение, подготовка, повышение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квалификации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t>- в области ГО, защиты от ЧС и пожарной безопасности;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t>-по пожарно-техническому минимуму;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t>-матрос-спасатель;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t>-спасатель МЧС России (</w:t>
      </w:r>
      <w:proofErr w:type="gramStart"/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первоначальная</w:t>
      </w:r>
      <w:proofErr w:type="gramEnd"/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Профессиональное обучение: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«матрос-спасатель» код: </w:t>
      </w:r>
      <w:r w:rsidRPr="00C13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13495.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color w:val="E36C0A"/>
          <w:sz w:val="24"/>
          <w:szCs w:val="24"/>
        </w:rPr>
      </w:pPr>
      <w:proofErr w:type="spellStart"/>
      <w:r w:rsidRPr="00C13F6D">
        <w:rPr>
          <w:rFonts w:ascii="Times New Roman" w:eastAsia="Times New Roman" w:hAnsi="Times New Roman" w:cs="Times New Roman"/>
          <w:color w:val="E36C0A"/>
          <w:sz w:val="24"/>
          <w:szCs w:val="24"/>
        </w:rPr>
        <w:t>г</w:t>
      </w:r>
      <w:proofErr w:type="gramStart"/>
      <w:r w:rsidRPr="00C13F6D">
        <w:rPr>
          <w:rFonts w:ascii="Times New Roman" w:eastAsia="Times New Roman" w:hAnsi="Times New Roman" w:cs="Times New Roman"/>
          <w:color w:val="E36C0A"/>
          <w:sz w:val="24"/>
          <w:szCs w:val="24"/>
        </w:rPr>
        <w:t>.О</w:t>
      </w:r>
      <w:proofErr w:type="gramEnd"/>
      <w:r w:rsidRPr="00C13F6D">
        <w:rPr>
          <w:rFonts w:ascii="Times New Roman" w:eastAsia="Times New Roman" w:hAnsi="Times New Roman" w:cs="Times New Roman"/>
          <w:color w:val="E36C0A"/>
          <w:sz w:val="24"/>
          <w:szCs w:val="24"/>
        </w:rPr>
        <w:t>ренбург</w:t>
      </w:r>
      <w:proofErr w:type="spellEnd"/>
      <w:r w:rsidRPr="00C13F6D">
        <w:rPr>
          <w:rFonts w:ascii="Times New Roman" w:eastAsia="Times New Roman" w:hAnsi="Times New Roman" w:cs="Times New Roman"/>
          <w:color w:val="E36C0A"/>
          <w:sz w:val="24"/>
          <w:szCs w:val="24"/>
        </w:rPr>
        <w:t>, ул. Луговая, 78а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  <w:t>33-49-96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  <w:t>33-46-16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  <w:t>33-67-91</w:t>
      </w:r>
    </w:p>
    <w:p w:rsidR="00532529" w:rsidRPr="00E83A6F" w:rsidRDefault="00532529" w:rsidP="00C13F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532529" w:rsidRPr="00E83A6F" w:rsidSect="00EB2400">
      <w:headerReference w:type="even" r:id="rId19"/>
      <w:headerReference w:type="default" r:id="rId20"/>
      <w:footerReference w:type="first" r:id="rId21"/>
      <w:type w:val="continuous"/>
      <w:pgSz w:w="11906" w:h="16838"/>
      <w:pgMar w:top="1134" w:right="1133" w:bottom="567" w:left="851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28" w:rsidRDefault="00D13428" w:rsidP="00567567">
      <w:pPr>
        <w:spacing w:after="0" w:line="240" w:lineRule="auto"/>
      </w:pPr>
      <w:r>
        <w:separator/>
      </w:r>
    </w:p>
  </w:endnote>
  <w:endnote w:type="continuationSeparator" w:id="0">
    <w:p w:rsidR="00D13428" w:rsidRDefault="00D13428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2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05B2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05B2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05B2" w:rsidRPr="00576286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E5" w:rsidRPr="00576286" w:rsidRDefault="00FB39E5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proofErr w:type="spellStart"/>
    <w:r w:rsidR="007705B2">
      <w:rPr>
        <w:rFonts w:ascii="Times New Roman" w:hAnsi="Times New Roman" w:cs="Times New Roman"/>
        <w:sz w:val="20"/>
        <w:szCs w:val="20"/>
      </w:rPr>
      <w:t>Кутушевского</w:t>
    </w:r>
    <w:proofErr w:type="spellEnd"/>
    <w:r>
      <w:rPr>
        <w:rFonts w:ascii="Times New Roman" w:hAnsi="Times New Roman" w:cs="Times New Roman"/>
        <w:sz w:val="20"/>
        <w:szCs w:val="20"/>
      </w:rPr>
      <w:t xml:space="preserve"> сельсовета № 0</w:t>
    </w:r>
    <w:r w:rsidR="007705B2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от</w:t>
    </w:r>
    <w:r w:rsidR="007705B2">
      <w:rPr>
        <w:rFonts w:ascii="Times New Roman" w:hAnsi="Times New Roman" w:cs="Times New Roman"/>
        <w:sz w:val="20"/>
        <w:szCs w:val="20"/>
      </w:rPr>
      <w:t xml:space="preserve"> 20</w:t>
    </w:r>
    <w:r>
      <w:rPr>
        <w:rFonts w:ascii="Times New Roman" w:hAnsi="Times New Roman" w:cs="Times New Roman"/>
        <w:sz w:val="20"/>
        <w:szCs w:val="20"/>
      </w:rPr>
      <w:t>.10.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23 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28" w:rsidRDefault="00D13428" w:rsidP="00567567">
      <w:pPr>
        <w:spacing w:after="0" w:line="240" w:lineRule="auto"/>
      </w:pPr>
      <w:r>
        <w:separator/>
      </w:r>
    </w:p>
  </w:footnote>
  <w:footnote w:type="continuationSeparator" w:id="0">
    <w:p w:rsidR="00D13428" w:rsidRDefault="00D13428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2" w:rsidRDefault="007705B2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5B2" w:rsidRDefault="007705B2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2" w:rsidRDefault="007705B2" w:rsidP="00B06381">
    <w:pPr>
      <w:pStyle w:val="a3"/>
      <w:framePr w:wrap="around" w:vAnchor="text" w:hAnchor="margin" w:xAlign="right" w:y="1"/>
      <w:rPr>
        <w:rStyle w:val="a5"/>
      </w:rPr>
    </w:pPr>
  </w:p>
  <w:p w:rsidR="007705B2" w:rsidRDefault="007705B2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705B2" w:rsidRDefault="007705B2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705B2" w:rsidRPr="00567567" w:rsidRDefault="007705B2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E5" w:rsidRDefault="00FB39E5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9E5" w:rsidRDefault="00FB39E5" w:rsidP="00B06381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E5" w:rsidRDefault="00FB39E5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4D5">
      <w:rPr>
        <w:rStyle w:val="a5"/>
        <w:noProof/>
      </w:rPr>
      <w:t>2</w:t>
    </w:r>
    <w:r>
      <w:rPr>
        <w:rStyle w:val="a5"/>
      </w:rPr>
      <w:fldChar w:fldCharType="end"/>
    </w:r>
  </w:p>
  <w:p w:rsidR="00FB39E5" w:rsidRDefault="00FB39E5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FB39E5" w:rsidRDefault="00FB39E5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FB39E5" w:rsidRDefault="00FB39E5" w:rsidP="00502DBE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proofErr w:type="spellStart"/>
    <w:r w:rsidR="007705B2">
      <w:rPr>
        <w:rFonts w:ascii="Times New Roman" w:hAnsi="Times New Roman" w:cs="Times New Roman"/>
        <w:sz w:val="20"/>
        <w:szCs w:val="20"/>
      </w:rPr>
      <w:t>Кутушевского</w:t>
    </w:r>
    <w:proofErr w:type="spellEnd"/>
    <w:r w:rsidR="007705B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сельсовета № 0</w:t>
    </w:r>
    <w:r w:rsidR="007705B2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от </w:t>
    </w:r>
    <w:r w:rsidR="007705B2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.10.2023 г.</w:t>
    </w:r>
  </w:p>
  <w:p w:rsidR="00FB39E5" w:rsidRPr="00567567" w:rsidRDefault="00FB39E5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4BB2D37"/>
    <w:multiLevelType w:val="hybridMultilevel"/>
    <w:tmpl w:val="C088D49E"/>
    <w:lvl w:ilvl="0" w:tplc="354E4AC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4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6">
    <w:nsid w:val="15AC262F"/>
    <w:multiLevelType w:val="hybridMultilevel"/>
    <w:tmpl w:val="22CA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0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1DC59F2"/>
    <w:multiLevelType w:val="hybridMultilevel"/>
    <w:tmpl w:val="C4626556"/>
    <w:lvl w:ilvl="0" w:tplc="105A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DD180A"/>
    <w:multiLevelType w:val="hybridMultilevel"/>
    <w:tmpl w:val="F71A642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8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F2A2C1C"/>
    <w:multiLevelType w:val="hybridMultilevel"/>
    <w:tmpl w:val="6B10D752"/>
    <w:lvl w:ilvl="0" w:tplc="148CAFA8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6">
    <w:nsid w:val="5F934234"/>
    <w:multiLevelType w:val="hybridMultilevel"/>
    <w:tmpl w:val="2EDCF8C8"/>
    <w:lvl w:ilvl="0" w:tplc="066223D0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7">
    <w:nsid w:val="6380010E"/>
    <w:multiLevelType w:val="hybridMultilevel"/>
    <w:tmpl w:val="07189E5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8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6A5265"/>
    <w:multiLevelType w:val="multilevel"/>
    <w:tmpl w:val="78A000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2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43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4"/>
  </w:num>
  <w:num w:numId="1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9"/>
  </w:num>
  <w:num w:numId="21">
    <w:abstractNumId w:val="27"/>
  </w:num>
  <w:num w:numId="22">
    <w:abstractNumId w:val="29"/>
  </w:num>
  <w:num w:numId="23">
    <w:abstractNumId w:val="34"/>
  </w:num>
  <w:num w:numId="24">
    <w:abstractNumId w:val="31"/>
  </w:num>
  <w:num w:numId="25">
    <w:abstractNumId w:val="36"/>
  </w:num>
  <w:num w:numId="26">
    <w:abstractNumId w:val="45"/>
  </w:num>
  <w:num w:numId="27">
    <w:abstractNumId w:val="46"/>
  </w:num>
  <w:num w:numId="28">
    <w:abstractNumId w:val="55"/>
  </w:num>
  <w:num w:numId="29">
    <w:abstractNumId w:val="47"/>
  </w:num>
  <w:num w:numId="30">
    <w:abstractNumId w:val="37"/>
  </w:num>
  <w:num w:numId="31">
    <w:abstractNumId w:val="26"/>
  </w:num>
  <w:num w:numId="32">
    <w:abstractNumId w:val="50"/>
  </w:num>
  <w:num w:numId="33">
    <w:abstractNumId w:val="35"/>
  </w:num>
  <w:num w:numId="3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2541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18"/>
    <w:rsid w:val="00054B48"/>
    <w:rsid w:val="000563C2"/>
    <w:rsid w:val="0005778C"/>
    <w:rsid w:val="00057EFA"/>
    <w:rsid w:val="0006118C"/>
    <w:rsid w:val="00062701"/>
    <w:rsid w:val="00062EE0"/>
    <w:rsid w:val="00065E91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117D"/>
    <w:rsid w:val="000D1BF0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17F11"/>
    <w:rsid w:val="00125ECE"/>
    <w:rsid w:val="00130049"/>
    <w:rsid w:val="001303B6"/>
    <w:rsid w:val="001309B1"/>
    <w:rsid w:val="00136281"/>
    <w:rsid w:val="00136D7F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1EB"/>
    <w:rsid w:val="001562FD"/>
    <w:rsid w:val="00156997"/>
    <w:rsid w:val="00160DA3"/>
    <w:rsid w:val="0016154A"/>
    <w:rsid w:val="0016473F"/>
    <w:rsid w:val="0016518F"/>
    <w:rsid w:val="0017017D"/>
    <w:rsid w:val="001703BF"/>
    <w:rsid w:val="001734FE"/>
    <w:rsid w:val="00174B8D"/>
    <w:rsid w:val="001751AA"/>
    <w:rsid w:val="00175402"/>
    <w:rsid w:val="00175D32"/>
    <w:rsid w:val="0017749A"/>
    <w:rsid w:val="00180D84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2386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57AA4"/>
    <w:rsid w:val="00260A31"/>
    <w:rsid w:val="00261650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4B88"/>
    <w:rsid w:val="002D7866"/>
    <w:rsid w:val="002E1A49"/>
    <w:rsid w:val="002E28A8"/>
    <w:rsid w:val="002E352C"/>
    <w:rsid w:val="002E6DC4"/>
    <w:rsid w:val="002F0953"/>
    <w:rsid w:val="002F4106"/>
    <w:rsid w:val="002F45F7"/>
    <w:rsid w:val="002F6C26"/>
    <w:rsid w:val="0030143E"/>
    <w:rsid w:val="00301637"/>
    <w:rsid w:val="003048C8"/>
    <w:rsid w:val="00304F47"/>
    <w:rsid w:val="00306C93"/>
    <w:rsid w:val="0031134F"/>
    <w:rsid w:val="003116BD"/>
    <w:rsid w:val="00311D25"/>
    <w:rsid w:val="00312913"/>
    <w:rsid w:val="00314753"/>
    <w:rsid w:val="00314EA1"/>
    <w:rsid w:val="003157C2"/>
    <w:rsid w:val="00316C99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77F8B"/>
    <w:rsid w:val="0038059D"/>
    <w:rsid w:val="003832DF"/>
    <w:rsid w:val="003847FB"/>
    <w:rsid w:val="00384B28"/>
    <w:rsid w:val="00384E6C"/>
    <w:rsid w:val="00385EBB"/>
    <w:rsid w:val="0038611A"/>
    <w:rsid w:val="00391E51"/>
    <w:rsid w:val="0039552D"/>
    <w:rsid w:val="003958F0"/>
    <w:rsid w:val="00396860"/>
    <w:rsid w:val="003A2B2B"/>
    <w:rsid w:val="003A471A"/>
    <w:rsid w:val="003A558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77C7"/>
    <w:rsid w:val="003E1810"/>
    <w:rsid w:val="003E1916"/>
    <w:rsid w:val="003E60C2"/>
    <w:rsid w:val="003E7425"/>
    <w:rsid w:val="003F5915"/>
    <w:rsid w:val="003F6912"/>
    <w:rsid w:val="003F78DB"/>
    <w:rsid w:val="00400E92"/>
    <w:rsid w:val="004039CD"/>
    <w:rsid w:val="00405D20"/>
    <w:rsid w:val="00405D44"/>
    <w:rsid w:val="00412F24"/>
    <w:rsid w:val="00413EE1"/>
    <w:rsid w:val="00414DD0"/>
    <w:rsid w:val="00414DD7"/>
    <w:rsid w:val="004153E4"/>
    <w:rsid w:val="004178ED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66A5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6F8F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56AD"/>
    <w:rsid w:val="004E6CD3"/>
    <w:rsid w:val="004F041D"/>
    <w:rsid w:val="004F4FEF"/>
    <w:rsid w:val="004F7397"/>
    <w:rsid w:val="004F7B53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51A"/>
    <w:rsid w:val="00522D03"/>
    <w:rsid w:val="0052670E"/>
    <w:rsid w:val="005273B7"/>
    <w:rsid w:val="00531F65"/>
    <w:rsid w:val="00532529"/>
    <w:rsid w:val="00533D3D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0F44"/>
    <w:rsid w:val="00592BE7"/>
    <w:rsid w:val="005934E6"/>
    <w:rsid w:val="005937A3"/>
    <w:rsid w:val="0059428E"/>
    <w:rsid w:val="005967DB"/>
    <w:rsid w:val="005972F7"/>
    <w:rsid w:val="005A0B9E"/>
    <w:rsid w:val="005A1971"/>
    <w:rsid w:val="005A1E5D"/>
    <w:rsid w:val="005A35B1"/>
    <w:rsid w:val="005A3BD6"/>
    <w:rsid w:val="005A5909"/>
    <w:rsid w:val="005A788B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2CED"/>
    <w:rsid w:val="005D46A3"/>
    <w:rsid w:val="005D508C"/>
    <w:rsid w:val="005D5861"/>
    <w:rsid w:val="005D5CD2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3A2A"/>
    <w:rsid w:val="006203B4"/>
    <w:rsid w:val="00621867"/>
    <w:rsid w:val="00623016"/>
    <w:rsid w:val="00625147"/>
    <w:rsid w:val="00627BD6"/>
    <w:rsid w:val="00630259"/>
    <w:rsid w:val="00630285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265B"/>
    <w:rsid w:val="00683237"/>
    <w:rsid w:val="006847D1"/>
    <w:rsid w:val="00685569"/>
    <w:rsid w:val="00690345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7D3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1E6D"/>
    <w:rsid w:val="006F24D1"/>
    <w:rsid w:val="006F332D"/>
    <w:rsid w:val="007012F3"/>
    <w:rsid w:val="007014F1"/>
    <w:rsid w:val="00701629"/>
    <w:rsid w:val="00703447"/>
    <w:rsid w:val="00703CE0"/>
    <w:rsid w:val="00703E8E"/>
    <w:rsid w:val="00705AF5"/>
    <w:rsid w:val="007064D4"/>
    <w:rsid w:val="007135D8"/>
    <w:rsid w:val="00720B0A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3A0D"/>
    <w:rsid w:val="00755E6A"/>
    <w:rsid w:val="00760E90"/>
    <w:rsid w:val="0076277C"/>
    <w:rsid w:val="00762F62"/>
    <w:rsid w:val="00763102"/>
    <w:rsid w:val="00766CB5"/>
    <w:rsid w:val="0076748D"/>
    <w:rsid w:val="007705B2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24D5"/>
    <w:rsid w:val="007D3472"/>
    <w:rsid w:val="007D3869"/>
    <w:rsid w:val="007D4E59"/>
    <w:rsid w:val="007D59D3"/>
    <w:rsid w:val="007E0E14"/>
    <w:rsid w:val="007E104C"/>
    <w:rsid w:val="007E161A"/>
    <w:rsid w:val="007E2276"/>
    <w:rsid w:val="007E22A8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6F3"/>
    <w:rsid w:val="00814C7B"/>
    <w:rsid w:val="0081533E"/>
    <w:rsid w:val="00816A93"/>
    <w:rsid w:val="0081791D"/>
    <w:rsid w:val="0082081B"/>
    <w:rsid w:val="00821262"/>
    <w:rsid w:val="00822584"/>
    <w:rsid w:val="0082291A"/>
    <w:rsid w:val="00822A57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2642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736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2716"/>
    <w:rsid w:val="00894367"/>
    <w:rsid w:val="00896D95"/>
    <w:rsid w:val="008971D4"/>
    <w:rsid w:val="008A0008"/>
    <w:rsid w:val="008A380A"/>
    <w:rsid w:val="008A4B87"/>
    <w:rsid w:val="008A4F81"/>
    <w:rsid w:val="008A512C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47BC"/>
    <w:rsid w:val="008C5AD6"/>
    <w:rsid w:val="008C6E7B"/>
    <w:rsid w:val="008D071F"/>
    <w:rsid w:val="008D130C"/>
    <w:rsid w:val="008D2E4C"/>
    <w:rsid w:val="008D48BD"/>
    <w:rsid w:val="008D5473"/>
    <w:rsid w:val="008D631E"/>
    <w:rsid w:val="008E0C99"/>
    <w:rsid w:val="008E19B4"/>
    <w:rsid w:val="008E1ECA"/>
    <w:rsid w:val="008F0442"/>
    <w:rsid w:val="008F13F9"/>
    <w:rsid w:val="008F1A90"/>
    <w:rsid w:val="008F2312"/>
    <w:rsid w:val="008F7C35"/>
    <w:rsid w:val="00900540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0D7C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0A18"/>
    <w:rsid w:val="0099377B"/>
    <w:rsid w:val="0099417A"/>
    <w:rsid w:val="00994A7D"/>
    <w:rsid w:val="00997A08"/>
    <w:rsid w:val="009A35F7"/>
    <w:rsid w:val="009A6988"/>
    <w:rsid w:val="009B6295"/>
    <w:rsid w:val="009C0212"/>
    <w:rsid w:val="009C35DE"/>
    <w:rsid w:val="009C43E1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209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474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5A1C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55FD2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4E08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3F6D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66F2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358A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3428"/>
    <w:rsid w:val="00D146BB"/>
    <w:rsid w:val="00D167C8"/>
    <w:rsid w:val="00D16E0A"/>
    <w:rsid w:val="00D177DA"/>
    <w:rsid w:val="00D2047D"/>
    <w:rsid w:val="00D20D63"/>
    <w:rsid w:val="00D23393"/>
    <w:rsid w:val="00D268E7"/>
    <w:rsid w:val="00D2733E"/>
    <w:rsid w:val="00D30CF7"/>
    <w:rsid w:val="00D313A4"/>
    <w:rsid w:val="00D324D4"/>
    <w:rsid w:val="00D32FE9"/>
    <w:rsid w:val="00D33BB4"/>
    <w:rsid w:val="00D3443C"/>
    <w:rsid w:val="00D34AC6"/>
    <w:rsid w:val="00D34E91"/>
    <w:rsid w:val="00D36644"/>
    <w:rsid w:val="00D403F7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97203"/>
    <w:rsid w:val="00DA6AB3"/>
    <w:rsid w:val="00DA794D"/>
    <w:rsid w:val="00DB03E3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3D91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07DD1"/>
    <w:rsid w:val="00E12E28"/>
    <w:rsid w:val="00E13521"/>
    <w:rsid w:val="00E1627F"/>
    <w:rsid w:val="00E22381"/>
    <w:rsid w:val="00E22CE5"/>
    <w:rsid w:val="00E244BB"/>
    <w:rsid w:val="00E25B3F"/>
    <w:rsid w:val="00E25F40"/>
    <w:rsid w:val="00E26881"/>
    <w:rsid w:val="00E27C87"/>
    <w:rsid w:val="00E31014"/>
    <w:rsid w:val="00E32C6B"/>
    <w:rsid w:val="00E33C81"/>
    <w:rsid w:val="00E3677F"/>
    <w:rsid w:val="00E427CF"/>
    <w:rsid w:val="00E43A9A"/>
    <w:rsid w:val="00E43D96"/>
    <w:rsid w:val="00E44A24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6F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400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417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46D9"/>
    <w:rsid w:val="00F05330"/>
    <w:rsid w:val="00F07031"/>
    <w:rsid w:val="00F11239"/>
    <w:rsid w:val="00F11C42"/>
    <w:rsid w:val="00F15231"/>
    <w:rsid w:val="00F153D2"/>
    <w:rsid w:val="00F21854"/>
    <w:rsid w:val="00F21C38"/>
    <w:rsid w:val="00F27D33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23C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5043"/>
    <w:rsid w:val="00F7618D"/>
    <w:rsid w:val="00F76F6E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127C"/>
    <w:rsid w:val="00FB39E5"/>
    <w:rsid w:val="00FB5037"/>
    <w:rsid w:val="00FB64BC"/>
    <w:rsid w:val="00FB70BB"/>
    <w:rsid w:val="00FB7382"/>
    <w:rsid w:val="00FC3E32"/>
    <w:rsid w:val="00FC4835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  <w:style w:type="character" w:customStyle="1" w:styleId="auto-matches">
    <w:name w:val="auto-matches"/>
    <w:basedOn w:val="a0"/>
    <w:rsid w:val="00950D7C"/>
  </w:style>
  <w:style w:type="character" w:customStyle="1" w:styleId="highlight">
    <w:name w:val="highlight"/>
    <w:basedOn w:val="a0"/>
    <w:rsid w:val="0095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  <w:style w:type="character" w:customStyle="1" w:styleId="auto-matches">
    <w:name w:val="auto-matches"/>
    <w:basedOn w:val="a0"/>
    <w:rsid w:val="00950D7C"/>
  </w:style>
  <w:style w:type="character" w:customStyle="1" w:styleId="highlight">
    <w:name w:val="highlight"/>
    <w:basedOn w:val="a0"/>
    <w:rsid w:val="0095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spas-extreme.ru/images/multimedia/5met_1.jp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ortal-bezpeki.com.ua/mns/images/stories/main3/666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1BA6-F35D-416D-B09C-3398DD5F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Кутушевский с-с</cp:lastModifiedBy>
  <cp:revision>2</cp:revision>
  <cp:lastPrinted>2023-10-09T12:37:00Z</cp:lastPrinted>
  <dcterms:created xsi:type="dcterms:W3CDTF">2024-04-08T09:37:00Z</dcterms:created>
  <dcterms:modified xsi:type="dcterms:W3CDTF">2024-04-08T09:37:00Z</dcterms:modified>
</cp:coreProperties>
</file>